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029"/>
        <w:gridCol w:w="1800"/>
        <w:gridCol w:w="4448"/>
      </w:tblGrid>
      <w:tr w:rsidR="00CD53C4" w:rsidRPr="00CD53C4">
        <w:trPr>
          <w:jc w:val="center"/>
        </w:trPr>
        <w:tc>
          <w:tcPr>
            <w:tcW w:w="4029" w:type="dxa"/>
            <w:shd w:val="clear" w:color="auto" w:fill="auto"/>
          </w:tcPr>
          <w:p w:rsidR="00CD53C4" w:rsidRPr="00CD53C4" w:rsidRDefault="00CD53C4" w:rsidP="00CD53C4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CD53C4">
              <w:rPr>
                <w:rFonts w:cs="Times New Roman"/>
                <w:b/>
              </w:rPr>
              <w:t>РОССИЙСКАЯ ФЕДЕРАЦИЯ</w:t>
            </w:r>
          </w:p>
          <w:p w:rsidR="00CD53C4" w:rsidRPr="00CD53C4" w:rsidRDefault="00CD53C4" w:rsidP="00CD53C4">
            <w:pPr>
              <w:spacing w:line="240" w:lineRule="auto"/>
              <w:jc w:val="center"/>
              <w:rPr>
                <w:rFonts w:cs="Times New Roman"/>
                <w:b/>
                <w:lang w:eastAsia="en-US"/>
              </w:rPr>
            </w:pPr>
            <w:r w:rsidRPr="00CD53C4">
              <w:rPr>
                <w:rFonts w:cs="Times New Roman"/>
                <w:b/>
              </w:rPr>
              <w:t>РЕСПУБЛИКА АДЫГЕЯ</w:t>
            </w:r>
          </w:p>
          <w:p w:rsidR="00CD53C4" w:rsidRPr="00CD53C4" w:rsidRDefault="00CD53C4" w:rsidP="00CD53C4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CD53C4">
              <w:rPr>
                <w:rFonts w:cs="Times New Roman"/>
                <w:b/>
              </w:rPr>
              <w:t>АДМИНИСТРАЦИЯ</w:t>
            </w:r>
          </w:p>
          <w:p w:rsidR="00CD53C4" w:rsidRPr="00CD53C4" w:rsidRDefault="00CD53C4" w:rsidP="00CD53C4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CD53C4">
              <w:rPr>
                <w:rFonts w:cs="Times New Roman"/>
                <w:b/>
              </w:rPr>
              <w:t>МУНИЦИПАЛЬНОГО</w:t>
            </w:r>
          </w:p>
          <w:p w:rsidR="00CD53C4" w:rsidRPr="00CD53C4" w:rsidRDefault="00CD53C4" w:rsidP="00CD53C4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CD53C4">
              <w:rPr>
                <w:rFonts w:cs="Times New Roman"/>
                <w:b/>
              </w:rPr>
              <w:t>ОБРАЗОВАНИЯ</w:t>
            </w:r>
          </w:p>
          <w:p w:rsidR="00CD53C4" w:rsidRPr="00CD53C4" w:rsidRDefault="00CD53C4" w:rsidP="00CD53C4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CD53C4">
              <w:rPr>
                <w:rFonts w:cs="Times New Roman"/>
                <w:b/>
              </w:rPr>
              <w:t xml:space="preserve">«ЕЛЕНОВСКОЕ СЕЛЬСКОЕ ПОСЕЛЕНИЕ» </w:t>
            </w:r>
          </w:p>
          <w:p w:rsidR="00CD53C4" w:rsidRPr="00CD53C4" w:rsidRDefault="00CD53C4" w:rsidP="00CD53C4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CD53C4">
              <w:rPr>
                <w:rFonts w:cs="Times New Roman"/>
                <w:b/>
              </w:rPr>
              <w:t>385322 с. Еленовское, ул. Молодежная, 3</w:t>
            </w:r>
          </w:p>
          <w:p w:rsidR="00CD53C4" w:rsidRPr="00CD53C4" w:rsidRDefault="00CD53C4" w:rsidP="00CD53C4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CD53C4">
              <w:rPr>
                <w:rFonts w:cs="Times New Roman"/>
                <w:b/>
                <w:i/>
              </w:rPr>
              <w:t>Тел/ факс.</w:t>
            </w:r>
            <w:r w:rsidRPr="00CD53C4">
              <w:rPr>
                <w:rFonts w:cs="Times New Roman"/>
                <w:b/>
              </w:rPr>
              <w:t xml:space="preserve"> 5-66-98/5-66-44</w:t>
            </w:r>
          </w:p>
          <w:p w:rsidR="00CD53C4" w:rsidRPr="00CD53C4" w:rsidRDefault="00CD53C4" w:rsidP="00CD53C4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CD53C4" w:rsidRPr="00CD53C4" w:rsidRDefault="00E73AB1" w:rsidP="00CD53C4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CD53C4">
              <w:rPr>
                <w:rFonts w:cs="Times New Roman"/>
                <w:b/>
                <w:noProof/>
                <w:lang w:eastAsia="ru-RU"/>
              </w:rPr>
              <w:drawing>
                <wp:inline distT="0" distB="0" distL="0" distR="0">
                  <wp:extent cx="882650" cy="110553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1105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48" w:type="dxa"/>
            <w:shd w:val="clear" w:color="auto" w:fill="auto"/>
          </w:tcPr>
          <w:p w:rsidR="00CD53C4" w:rsidRPr="00A52785" w:rsidRDefault="00CD53C4" w:rsidP="00CD53C4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A52785">
              <w:rPr>
                <w:rFonts w:ascii="Times New Roman" w:hAnsi="Times New Roman"/>
                <w:i w:val="0"/>
                <w:sz w:val="20"/>
              </w:rPr>
              <w:t>УРЫСЫЕ ФЕДЕРАЦИЕ</w:t>
            </w:r>
          </w:p>
          <w:p w:rsidR="00CD53C4" w:rsidRPr="00A52785" w:rsidRDefault="00CD53C4" w:rsidP="00CD53C4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A52785">
              <w:rPr>
                <w:rFonts w:ascii="Times New Roman" w:hAnsi="Times New Roman"/>
                <w:i w:val="0"/>
                <w:sz w:val="20"/>
              </w:rPr>
              <w:t>АДЫГЭ РЕСПУБЛИК</w:t>
            </w:r>
          </w:p>
          <w:p w:rsidR="00CD53C4" w:rsidRPr="00CD53C4" w:rsidRDefault="00CD53C4" w:rsidP="00CD53C4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CD53C4">
              <w:rPr>
                <w:rFonts w:cs="Times New Roman"/>
                <w:b/>
              </w:rPr>
              <w:t>МУНИЦИПАЛЬНЭ</w:t>
            </w:r>
          </w:p>
          <w:p w:rsidR="00CD53C4" w:rsidRPr="00CD53C4" w:rsidRDefault="00CD53C4" w:rsidP="00CD53C4">
            <w:pPr>
              <w:spacing w:line="240" w:lineRule="auto"/>
              <w:jc w:val="center"/>
              <w:rPr>
                <w:rFonts w:cs="Times New Roman"/>
                <w:b/>
              </w:rPr>
            </w:pPr>
            <w:r w:rsidRPr="00CD53C4">
              <w:rPr>
                <w:rFonts w:cs="Times New Roman"/>
                <w:b/>
              </w:rPr>
              <w:t>ОБРАЗОВАНИЕУ</w:t>
            </w:r>
          </w:p>
          <w:p w:rsidR="00CD53C4" w:rsidRPr="00A52785" w:rsidRDefault="00CD53C4" w:rsidP="00CD53C4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A52785">
              <w:rPr>
                <w:rFonts w:ascii="Times New Roman" w:hAnsi="Times New Roman"/>
                <w:i w:val="0"/>
                <w:sz w:val="20"/>
              </w:rPr>
              <w:t>«ЕЛЕНОВСКЭ КЪОДЖЭ ПСЭУП1ЭМ»</w:t>
            </w:r>
          </w:p>
          <w:p w:rsidR="00CD53C4" w:rsidRPr="00A52785" w:rsidRDefault="00CD53C4" w:rsidP="00CD53C4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A52785">
              <w:rPr>
                <w:rFonts w:ascii="Times New Roman" w:hAnsi="Times New Roman"/>
                <w:i w:val="0"/>
                <w:sz w:val="20"/>
              </w:rPr>
              <w:t>ИАДМИНИСТРАЦИЙ</w:t>
            </w:r>
          </w:p>
          <w:p w:rsidR="00CD53C4" w:rsidRPr="00CD53C4" w:rsidRDefault="00CD53C4" w:rsidP="00CD53C4">
            <w:pPr>
              <w:spacing w:line="240" w:lineRule="auto"/>
              <w:jc w:val="center"/>
              <w:rPr>
                <w:rFonts w:cs="Times New Roman"/>
                <w:b/>
              </w:rPr>
            </w:pPr>
          </w:p>
          <w:p w:rsidR="00CD53C4" w:rsidRPr="00A52785" w:rsidRDefault="00CD53C4" w:rsidP="00CD53C4">
            <w:pPr>
              <w:pStyle w:val="2"/>
              <w:spacing w:before="0" w:after="0" w:line="240" w:lineRule="auto"/>
              <w:jc w:val="center"/>
              <w:rPr>
                <w:rFonts w:ascii="Times New Roman" w:hAnsi="Times New Roman"/>
                <w:i w:val="0"/>
                <w:sz w:val="20"/>
              </w:rPr>
            </w:pPr>
            <w:r w:rsidRPr="00A52785">
              <w:rPr>
                <w:rFonts w:ascii="Times New Roman" w:hAnsi="Times New Roman"/>
                <w:i w:val="0"/>
                <w:sz w:val="20"/>
              </w:rPr>
              <w:t>385322, с. Еленовск, ур.Молодежнэр,3</w:t>
            </w:r>
          </w:p>
          <w:p w:rsidR="00CD53C4" w:rsidRPr="00CD53C4" w:rsidRDefault="00CD53C4" w:rsidP="00CD53C4">
            <w:pPr>
              <w:spacing w:line="240" w:lineRule="auto"/>
              <w:jc w:val="center"/>
              <w:rPr>
                <w:rFonts w:eastAsia="Calibri" w:cs="Times New Roman"/>
                <w:b/>
              </w:rPr>
            </w:pPr>
            <w:r w:rsidRPr="00CD53C4">
              <w:rPr>
                <w:rFonts w:cs="Times New Roman"/>
                <w:b/>
                <w:lang w:val="en-US"/>
              </w:rPr>
              <w:t>тел</w:t>
            </w:r>
            <w:r w:rsidRPr="00CD53C4">
              <w:rPr>
                <w:rFonts w:cs="Times New Roman"/>
                <w:b/>
              </w:rPr>
              <w:t xml:space="preserve">./факс </w:t>
            </w:r>
            <w:r w:rsidRPr="00CD53C4">
              <w:rPr>
                <w:rFonts w:cs="Times New Roman"/>
                <w:b/>
                <w:lang w:val="en-US"/>
              </w:rPr>
              <w:t>5-66-98</w:t>
            </w:r>
            <w:r w:rsidRPr="00CD53C4">
              <w:rPr>
                <w:rFonts w:cs="Times New Roman"/>
                <w:b/>
              </w:rPr>
              <w:t>/5-66-44</w:t>
            </w:r>
          </w:p>
        </w:tc>
      </w:tr>
    </w:tbl>
    <w:p w:rsidR="00CD53C4" w:rsidRPr="00006FEC" w:rsidRDefault="00CD53C4" w:rsidP="00CD53C4">
      <w:pPr>
        <w:pStyle w:val="9"/>
        <w:jc w:val="center"/>
        <w:rPr>
          <w:rFonts w:ascii="Times New Roman" w:hAnsi="Times New Roman"/>
          <w:b/>
          <w:bCs/>
          <w:sz w:val="26"/>
          <w:szCs w:val="26"/>
        </w:rPr>
      </w:pPr>
      <w:r w:rsidRPr="00006FEC">
        <w:rPr>
          <w:rFonts w:ascii="Times New Roman" w:hAnsi="Times New Roman"/>
          <w:b/>
          <w:bCs/>
          <w:sz w:val="26"/>
          <w:szCs w:val="26"/>
        </w:rPr>
        <w:t>П О С Т А Н О В Л Е Н И Е</w:t>
      </w:r>
    </w:p>
    <w:p w:rsidR="00CD53C4" w:rsidRPr="00006FEC" w:rsidRDefault="00CD53C4" w:rsidP="00CD53C4">
      <w:pPr>
        <w:pStyle w:val="1"/>
        <w:jc w:val="center"/>
        <w:rPr>
          <w:rFonts w:cs="Arial"/>
          <w:b/>
          <w:color w:val="000000"/>
        </w:rPr>
      </w:pPr>
      <w:r w:rsidRPr="00006FEC">
        <w:rPr>
          <w:rFonts w:cs="Arial"/>
          <w:b/>
          <w:color w:val="000000"/>
        </w:rPr>
        <w:t>АДМИНИСТРАЦИИ   МУНИЦИПАЛЬНОГО ОБРАЗОВАНИЯ</w:t>
      </w:r>
    </w:p>
    <w:p w:rsidR="00CD53C4" w:rsidRPr="00006FEC" w:rsidRDefault="00CD53C4" w:rsidP="00CD53C4">
      <w:pPr>
        <w:pStyle w:val="1"/>
        <w:jc w:val="center"/>
        <w:rPr>
          <w:rFonts w:cs="Arial"/>
          <w:b/>
          <w:color w:val="FF0000"/>
        </w:rPr>
      </w:pPr>
      <w:r w:rsidRPr="00006FEC">
        <w:rPr>
          <w:rFonts w:cs="Arial"/>
          <w:b/>
          <w:color w:val="000000"/>
        </w:rPr>
        <w:t xml:space="preserve"> «ЕЛЕНОВСКОЕ СЕЛЬСКОЕ ПОСЕЛЕНИЕ»</w:t>
      </w:r>
    </w:p>
    <w:p w:rsidR="00CD53C4" w:rsidRDefault="00A11141" w:rsidP="00CD53C4">
      <w:pPr>
        <w:jc w:val="center"/>
        <w:rPr>
          <w:sz w:val="24"/>
          <w:szCs w:val="24"/>
        </w:rPr>
      </w:pPr>
      <w:r w:rsidRPr="00A11141">
        <w:rPr>
          <w:noProof/>
          <w:lang w:eastAsia="ru-RU"/>
        </w:rPr>
        <w:pict>
          <v:line id="Прямая соединительная линия 7" o:spid="_x0000_s1026" style="position:absolute;left:0;text-align:left;z-index:251657216;visibility:visible;mso-wrap-distance-top:-3e-5mm;mso-wrap-distance-bottom:-3e-5mm" from="-2.55pt,5.8pt" to="510.4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" strokeweight="6pt">
            <v:stroke linestyle="thickBetweenThin"/>
          </v:line>
        </w:pict>
      </w:r>
    </w:p>
    <w:p w:rsidR="00BA32E9" w:rsidRPr="00453697" w:rsidRDefault="00B5230B" w:rsidP="005C3540">
      <w:pPr>
        <w:shd w:val="clear" w:color="auto" w:fill="FFFFFF"/>
        <w:rPr>
          <w:b/>
          <w:color w:val="000000"/>
          <w:sz w:val="24"/>
          <w:szCs w:val="24"/>
          <w:u w:val="single"/>
        </w:rPr>
      </w:pPr>
      <w:r>
        <w:rPr>
          <w:b/>
          <w:color w:val="000000"/>
          <w:sz w:val="24"/>
          <w:szCs w:val="24"/>
          <w:u w:val="single"/>
        </w:rPr>
        <w:t xml:space="preserve">№ </w:t>
      </w:r>
      <w:r w:rsidR="00B247E1">
        <w:rPr>
          <w:b/>
          <w:color w:val="000000"/>
          <w:sz w:val="24"/>
          <w:szCs w:val="24"/>
          <w:u w:val="single"/>
        </w:rPr>
        <w:t>17 от 15.06.2023г.</w:t>
      </w:r>
      <w:r w:rsidR="003830A2">
        <w:rPr>
          <w:b/>
          <w:color w:val="000000"/>
          <w:sz w:val="24"/>
          <w:szCs w:val="24"/>
          <w:u w:val="single"/>
        </w:rPr>
        <w:t>_</w:t>
      </w:r>
    </w:p>
    <w:p w:rsidR="00BA32E9" w:rsidRDefault="00BA32E9">
      <w:pPr>
        <w:shd w:val="clear" w:color="auto" w:fill="FFFFFF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с. Еленовское</w:t>
      </w:r>
    </w:p>
    <w:p w:rsidR="006D302A" w:rsidRPr="00224129" w:rsidRDefault="00721AC9" w:rsidP="000E5E2A">
      <w:pPr>
        <w:pStyle w:val="ab"/>
        <w:ind w:right="-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внесени</w:t>
      </w:r>
      <w:r w:rsidR="00DE6689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 xml:space="preserve"> изменений в постановлении администрации муниципального образования «Еленовское сельское поселение» № 60 от 16.12.2022г. </w:t>
      </w:r>
      <w:r w:rsidR="00EC4EB5">
        <w:rPr>
          <w:b/>
          <w:bCs/>
          <w:sz w:val="28"/>
          <w:szCs w:val="28"/>
        </w:rPr>
        <w:t>«Об утверж</w:t>
      </w:r>
      <w:r w:rsidR="006D302A" w:rsidRPr="00224129">
        <w:rPr>
          <w:b/>
          <w:bCs/>
          <w:sz w:val="28"/>
          <w:szCs w:val="28"/>
        </w:rPr>
        <w:t>дении муниципальной программы «Военно-патриотическое воспитание несовершеннолетних и молодежи Еленовского сельского поселения</w:t>
      </w:r>
      <w:r w:rsidR="003830A2">
        <w:rPr>
          <w:b/>
          <w:bCs/>
          <w:sz w:val="28"/>
          <w:szCs w:val="28"/>
        </w:rPr>
        <w:t xml:space="preserve"> на 202</w:t>
      </w:r>
      <w:r w:rsidR="009C1031">
        <w:rPr>
          <w:b/>
          <w:bCs/>
          <w:sz w:val="28"/>
          <w:szCs w:val="28"/>
        </w:rPr>
        <w:t>3</w:t>
      </w:r>
      <w:r w:rsidR="003830A2">
        <w:rPr>
          <w:b/>
          <w:bCs/>
          <w:sz w:val="28"/>
          <w:szCs w:val="28"/>
        </w:rPr>
        <w:t xml:space="preserve"> – 202</w:t>
      </w:r>
      <w:r w:rsidR="009C1031">
        <w:rPr>
          <w:b/>
          <w:bCs/>
          <w:sz w:val="28"/>
          <w:szCs w:val="28"/>
        </w:rPr>
        <w:t>5</w:t>
      </w:r>
      <w:r w:rsidR="00691658" w:rsidRPr="00224129">
        <w:rPr>
          <w:b/>
          <w:bCs/>
          <w:sz w:val="28"/>
          <w:szCs w:val="28"/>
        </w:rPr>
        <w:t xml:space="preserve"> годы».</w:t>
      </w:r>
    </w:p>
    <w:p w:rsidR="00224129" w:rsidRDefault="00A77CF5" w:rsidP="00224129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соответствие нормативно-правовых актов, р</w:t>
      </w:r>
      <w:r w:rsidR="00224129" w:rsidRPr="00224129">
        <w:rPr>
          <w:sz w:val="28"/>
          <w:szCs w:val="28"/>
        </w:rPr>
        <w:t>уководствуясь ст. 43 Федерального Закона № 131-ФЗ от 06.10.2003 г.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в соответствие с действующим законодательством,</w:t>
      </w:r>
      <w:r w:rsidR="00224129" w:rsidRPr="00224129">
        <w:rPr>
          <w:sz w:val="28"/>
          <w:szCs w:val="28"/>
        </w:rPr>
        <w:t xml:space="preserve"> Уставом</w:t>
      </w:r>
      <w:r w:rsidR="00224129">
        <w:rPr>
          <w:sz w:val="28"/>
          <w:szCs w:val="28"/>
        </w:rPr>
        <w:t xml:space="preserve"> МО «</w:t>
      </w:r>
      <w:r w:rsidR="00224129" w:rsidRPr="00224129">
        <w:rPr>
          <w:sz w:val="28"/>
          <w:szCs w:val="28"/>
        </w:rPr>
        <w:t>Еленовское сельское поселение»</w:t>
      </w:r>
    </w:p>
    <w:p w:rsidR="006D302A" w:rsidRPr="00224129" w:rsidRDefault="006D302A" w:rsidP="00224129">
      <w:pPr>
        <w:pStyle w:val="ab"/>
        <w:jc w:val="center"/>
        <w:rPr>
          <w:b/>
          <w:sz w:val="28"/>
          <w:szCs w:val="28"/>
        </w:rPr>
      </w:pPr>
      <w:r w:rsidRPr="00224129">
        <w:rPr>
          <w:b/>
          <w:sz w:val="28"/>
          <w:szCs w:val="28"/>
        </w:rPr>
        <w:t>ПОСТАНОВЛЯЕТ:</w:t>
      </w:r>
    </w:p>
    <w:p w:rsidR="00224129" w:rsidRDefault="006D302A" w:rsidP="002C5A0F">
      <w:pPr>
        <w:pStyle w:val="ab"/>
        <w:spacing w:before="0" w:beforeAutospacing="0" w:after="0" w:afterAutospacing="0"/>
        <w:ind w:firstLine="708"/>
        <w:contextualSpacing/>
        <w:jc w:val="both"/>
        <w:rPr>
          <w:sz w:val="28"/>
        </w:rPr>
      </w:pPr>
      <w:r w:rsidRPr="00224129">
        <w:rPr>
          <w:sz w:val="28"/>
        </w:rPr>
        <w:t>1.</w:t>
      </w:r>
      <w:r w:rsidR="00721AC9">
        <w:rPr>
          <w:sz w:val="28"/>
        </w:rPr>
        <w:t>Внести изменения в приложение</w:t>
      </w:r>
      <w:r w:rsidR="00DE6689">
        <w:rPr>
          <w:sz w:val="28"/>
        </w:rPr>
        <w:t xml:space="preserve"> 1</w:t>
      </w:r>
      <w:r w:rsidR="00721AC9">
        <w:rPr>
          <w:sz w:val="28"/>
        </w:rPr>
        <w:t xml:space="preserve"> к постановлению администрации муниципального образования «Еленовское сельское поселение»</w:t>
      </w:r>
      <w:r w:rsidR="00BB78D9">
        <w:rPr>
          <w:sz w:val="28"/>
        </w:rPr>
        <w:t>№ 60 от 16.12.2022г.</w:t>
      </w:r>
      <w:r w:rsidR="00DE6689">
        <w:rPr>
          <w:sz w:val="28"/>
        </w:rPr>
        <w:t>«</w:t>
      </w:r>
      <w:r w:rsidRPr="00224129">
        <w:rPr>
          <w:sz w:val="28"/>
        </w:rPr>
        <w:t>муниципальн</w:t>
      </w:r>
      <w:r w:rsidR="00DE6689">
        <w:rPr>
          <w:sz w:val="28"/>
        </w:rPr>
        <w:t>ая</w:t>
      </w:r>
      <w:r w:rsidRPr="00224129">
        <w:rPr>
          <w:sz w:val="28"/>
        </w:rPr>
        <w:t xml:space="preserve"> программ</w:t>
      </w:r>
      <w:r w:rsidR="00DE6689">
        <w:rPr>
          <w:sz w:val="28"/>
        </w:rPr>
        <w:t>а</w:t>
      </w:r>
      <w:r w:rsidRPr="00224129">
        <w:rPr>
          <w:sz w:val="28"/>
        </w:rPr>
        <w:t xml:space="preserve"> «Военно-патриотическое воспитание несовершеннолетних и молодежи Еленовск</w:t>
      </w:r>
      <w:r w:rsidR="003830A2">
        <w:rPr>
          <w:sz w:val="28"/>
        </w:rPr>
        <w:t>ого сельского поселения» на 202</w:t>
      </w:r>
      <w:r w:rsidR="009C1031">
        <w:rPr>
          <w:sz w:val="28"/>
        </w:rPr>
        <w:t>3</w:t>
      </w:r>
      <w:r w:rsidRPr="00224129">
        <w:rPr>
          <w:sz w:val="28"/>
        </w:rPr>
        <w:t xml:space="preserve"> – </w:t>
      </w:r>
      <w:r w:rsidR="003830A2">
        <w:rPr>
          <w:sz w:val="28"/>
        </w:rPr>
        <w:t>202</w:t>
      </w:r>
      <w:r w:rsidR="009C1031">
        <w:rPr>
          <w:sz w:val="28"/>
        </w:rPr>
        <w:t>5годы»</w:t>
      </w:r>
      <w:r w:rsidR="00DE6689">
        <w:rPr>
          <w:sz w:val="28"/>
        </w:rPr>
        <w:t>»</w:t>
      </w:r>
      <w:r w:rsidR="00B125FF">
        <w:rPr>
          <w:sz w:val="28"/>
        </w:rPr>
        <w:t xml:space="preserve"> изложи</w:t>
      </w:r>
      <w:r w:rsidR="00DE6689">
        <w:rPr>
          <w:sz w:val="28"/>
        </w:rPr>
        <w:t>в</w:t>
      </w:r>
      <w:r w:rsidR="005F726E">
        <w:rPr>
          <w:sz w:val="28"/>
        </w:rPr>
        <w:t xml:space="preserve"> </w:t>
      </w:r>
      <w:r w:rsidR="00DE6689">
        <w:rPr>
          <w:sz w:val="28"/>
        </w:rPr>
        <w:t>его</w:t>
      </w:r>
      <w:r w:rsidR="00721AC9">
        <w:rPr>
          <w:sz w:val="28"/>
        </w:rPr>
        <w:t xml:space="preserve"> новой редакции</w:t>
      </w:r>
      <w:r w:rsidR="00DE6689">
        <w:rPr>
          <w:sz w:val="28"/>
        </w:rPr>
        <w:t>(</w:t>
      </w:r>
      <w:r w:rsidR="00B125FF">
        <w:rPr>
          <w:sz w:val="28"/>
        </w:rPr>
        <w:t>приложени</w:t>
      </w:r>
      <w:r w:rsidR="00A77CF5">
        <w:rPr>
          <w:sz w:val="28"/>
        </w:rPr>
        <w:t>е</w:t>
      </w:r>
      <w:r w:rsidR="00DE6689">
        <w:rPr>
          <w:sz w:val="28"/>
        </w:rPr>
        <w:t>1)</w:t>
      </w:r>
      <w:r w:rsidR="00691658" w:rsidRPr="00224129">
        <w:rPr>
          <w:sz w:val="28"/>
        </w:rPr>
        <w:t>.</w:t>
      </w:r>
    </w:p>
    <w:p w:rsidR="00B125FF" w:rsidRDefault="00DE6689" w:rsidP="00B125FF">
      <w:pPr>
        <w:pStyle w:val="ab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24129">
        <w:rPr>
          <w:sz w:val="28"/>
          <w:szCs w:val="28"/>
        </w:rPr>
        <w:t>.</w:t>
      </w:r>
      <w:r w:rsidR="00224129" w:rsidRPr="00F1324C">
        <w:rPr>
          <w:sz w:val="28"/>
          <w:szCs w:val="28"/>
        </w:rPr>
        <w:t>Опубликовать данное постановление</w:t>
      </w:r>
      <w:r w:rsidR="00224129">
        <w:rPr>
          <w:sz w:val="28"/>
          <w:szCs w:val="28"/>
        </w:rPr>
        <w:t xml:space="preserve"> в периодическом издании «Вестник» и разместить</w:t>
      </w:r>
      <w:r w:rsidR="00224129" w:rsidRPr="00F1324C">
        <w:rPr>
          <w:sz w:val="28"/>
          <w:szCs w:val="28"/>
        </w:rPr>
        <w:t xml:space="preserve"> на официальном сайте </w:t>
      </w:r>
      <w:r w:rsidR="00224129">
        <w:rPr>
          <w:sz w:val="28"/>
          <w:szCs w:val="28"/>
        </w:rPr>
        <w:t>администрации в сети «Интернет».</w:t>
      </w:r>
    </w:p>
    <w:p w:rsidR="00B125FF" w:rsidRDefault="00DE6689" w:rsidP="00B125FF">
      <w:pPr>
        <w:pStyle w:val="ab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4129">
        <w:rPr>
          <w:sz w:val="28"/>
          <w:szCs w:val="28"/>
        </w:rPr>
        <w:t>.</w:t>
      </w:r>
      <w:r w:rsidR="00224129" w:rsidRPr="00F1324C">
        <w:rPr>
          <w:sz w:val="28"/>
          <w:szCs w:val="28"/>
        </w:rPr>
        <w:t>Контроль за исполнением настоящего постановления возлож</w:t>
      </w:r>
      <w:r w:rsidR="00224129">
        <w:rPr>
          <w:sz w:val="28"/>
          <w:szCs w:val="28"/>
        </w:rPr>
        <w:t>ить на заместителя главы</w:t>
      </w:r>
      <w:r w:rsidR="00006FEC">
        <w:rPr>
          <w:sz w:val="28"/>
          <w:szCs w:val="28"/>
        </w:rPr>
        <w:t xml:space="preserve"> администрации</w:t>
      </w:r>
      <w:r w:rsidR="00224129">
        <w:rPr>
          <w:sz w:val="28"/>
          <w:szCs w:val="28"/>
        </w:rPr>
        <w:t xml:space="preserve"> МО «</w:t>
      </w:r>
      <w:r w:rsidR="00224129" w:rsidRPr="00F1324C">
        <w:rPr>
          <w:sz w:val="28"/>
          <w:szCs w:val="28"/>
        </w:rPr>
        <w:t>Еленовское сельское поселение» (</w:t>
      </w:r>
      <w:r w:rsidR="00A77CF5">
        <w:rPr>
          <w:sz w:val="28"/>
          <w:szCs w:val="28"/>
        </w:rPr>
        <w:t>Алавердян З.Р.)</w:t>
      </w:r>
    </w:p>
    <w:p w:rsidR="00224129" w:rsidRPr="00F1324C" w:rsidRDefault="00DE6689" w:rsidP="00B125FF">
      <w:pPr>
        <w:pStyle w:val="ab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4129">
        <w:rPr>
          <w:sz w:val="28"/>
          <w:szCs w:val="28"/>
        </w:rPr>
        <w:t>.Настоящее поста</w:t>
      </w:r>
      <w:r w:rsidR="00224129" w:rsidRPr="00F1324C">
        <w:rPr>
          <w:sz w:val="28"/>
          <w:szCs w:val="28"/>
        </w:rPr>
        <w:t>новление вступает в силу со дня его опубликования</w:t>
      </w:r>
      <w:r w:rsidR="002564F9">
        <w:rPr>
          <w:sz w:val="28"/>
          <w:szCs w:val="28"/>
        </w:rPr>
        <w:t xml:space="preserve"> и распространяется </w:t>
      </w:r>
      <w:r w:rsidR="00232ECC">
        <w:rPr>
          <w:sz w:val="28"/>
          <w:szCs w:val="28"/>
        </w:rPr>
        <w:t>на правоотношения,</w:t>
      </w:r>
      <w:r w:rsidR="003830A2">
        <w:rPr>
          <w:sz w:val="28"/>
          <w:szCs w:val="28"/>
        </w:rPr>
        <w:t xml:space="preserve"> возникшие с 01.</w:t>
      </w:r>
      <w:r w:rsidR="00E74FF2">
        <w:rPr>
          <w:sz w:val="28"/>
          <w:szCs w:val="28"/>
        </w:rPr>
        <w:t>04</w:t>
      </w:r>
      <w:r w:rsidR="003830A2">
        <w:rPr>
          <w:sz w:val="28"/>
          <w:szCs w:val="28"/>
        </w:rPr>
        <w:t>.202</w:t>
      </w:r>
      <w:r w:rsidR="009C1031">
        <w:rPr>
          <w:sz w:val="28"/>
          <w:szCs w:val="28"/>
        </w:rPr>
        <w:t>3</w:t>
      </w:r>
      <w:r w:rsidR="002564F9">
        <w:rPr>
          <w:sz w:val="28"/>
          <w:szCs w:val="28"/>
        </w:rPr>
        <w:t>г.</w:t>
      </w:r>
    </w:p>
    <w:p w:rsidR="00931829" w:rsidRDefault="00931829" w:rsidP="003E3551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931829" w:rsidRDefault="00931829" w:rsidP="003E3551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D302A" w:rsidRPr="007A31EB" w:rsidRDefault="003E3551" w:rsidP="003E3551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7A31EB">
        <w:rPr>
          <w:b/>
          <w:sz w:val="28"/>
          <w:szCs w:val="28"/>
        </w:rPr>
        <w:t>Глава</w:t>
      </w:r>
      <w:r w:rsidR="00006FEC">
        <w:rPr>
          <w:b/>
          <w:sz w:val="28"/>
          <w:szCs w:val="28"/>
        </w:rPr>
        <w:t xml:space="preserve"> муниципального образования</w:t>
      </w:r>
    </w:p>
    <w:p w:rsidR="006D302A" w:rsidRDefault="006D302A" w:rsidP="003E3551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  <w:r w:rsidRPr="007A31EB">
        <w:rPr>
          <w:b/>
          <w:sz w:val="28"/>
          <w:szCs w:val="28"/>
        </w:rPr>
        <w:t xml:space="preserve">«Еленовское сельское поселение               </w:t>
      </w:r>
      <w:r w:rsidR="00624FA0">
        <w:rPr>
          <w:b/>
          <w:sz w:val="28"/>
          <w:szCs w:val="28"/>
        </w:rPr>
        <w:t xml:space="preserve">                                </w:t>
      </w:r>
      <w:r w:rsidRPr="007A31EB">
        <w:rPr>
          <w:b/>
          <w:sz w:val="28"/>
          <w:szCs w:val="28"/>
        </w:rPr>
        <w:t xml:space="preserve"> </w:t>
      </w:r>
      <w:r w:rsidR="002C5A0F" w:rsidRPr="007A31EB">
        <w:rPr>
          <w:b/>
          <w:sz w:val="28"/>
          <w:szCs w:val="28"/>
        </w:rPr>
        <w:t>Е.А. Клинова</w:t>
      </w:r>
    </w:p>
    <w:p w:rsidR="00DE6689" w:rsidRDefault="00DE6689" w:rsidP="003E3551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E6689" w:rsidRDefault="00DE6689" w:rsidP="003E3551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E6689" w:rsidRDefault="00DE6689" w:rsidP="003E3551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E6689" w:rsidRDefault="00DE6689" w:rsidP="003E3551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E6689" w:rsidRPr="007A31EB" w:rsidRDefault="00DE6689" w:rsidP="003E3551">
      <w:pPr>
        <w:pStyle w:val="ab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406B4F" w:rsidRDefault="00406B4F" w:rsidP="00006FEC">
      <w:pPr>
        <w:ind w:left="709" w:right="-1" w:hanging="709"/>
        <w:jc w:val="both"/>
      </w:pPr>
    </w:p>
    <w:p w:rsidR="006D302A" w:rsidRDefault="006D302A" w:rsidP="00224129">
      <w:pPr>
        <w:pStyle w:val="ab"/>
        <w:spacing w:before="0" w:beforeAutospacing="0" w:after="0" w:afterAutospacing="0"/>
        <w:jc w:val="right"/>
      </w:pPr>
      <w:r>
        <w:t>Приложение №1</w:t>
      </w:r>
    </w:p>
    <w:p w:rsidR="00224129" w:rsidRDefault="00006FEC" w:rsidP="00224129">
      <w:pPr>
        <w:pStyle w:val="ab"/>
        <w:spacing w:before="0" w:beforeAutospacing="0" w:after="0" w:afterAutospacing="0"/>
        <w:jc w:val="right"/>
      </w:pPr>
      <w:r>
        <w:t>к</w:t>
      </w:r>
      <w:r w:rsidR="006D302A">
        <w:t xml:space="preserve"> постановлению</w:t>
      </w:r>
      <w:r w:rsidR="003E3551">
        <w:t xml:space="preserve"> администрации</w:t>
      </w:r>
    </w:p>
    <w:p w:rsidR="00006FEC" w:rsidRDefault="00006FEC" w:rsidP="00224129">
      <w:pPr>
        <w:pStyle w:val="ab"/>
        <w:spacing w:before="0" w:beforeAutospacing="0" w:after="0" w:afterAutospacing="0"/>
        <w:jc w:val="right"/>
      </w:pPr>
      <w:r>
        <w:t>МО «Еленовское сельское поселение»</w:t>
      </w:r>
    </w:p>
    <w:p w:rsidR="006D302A" w:rsidRDefault="006D302A" w:rsidP="005C3540">
      <w:pPr>
        <w:pStyle w:val="ab"/>
        <w:spacing w:before="0" w:beforeAutospacing="0" w:after="0" w:afterAutospacing="0"/>
        <w:jc w:val="right"/>
      </w:pPr>
      <w:r>
        <w:t>№</w:t>
      </w:r>
      <w:r w:rsidR="00B247E1">
        <w:t>17 от 15.06.2023г.</w:t>
      </w:r>
    </w:p>
    <w:p w:rsidR="006D302A" w:rsidRPr="0089081B" w:rsidRDefault="006D302A" w:rsidP="00006FEC">
      <w:pPr>
        <w:pStyle w:val="ab"/>
        <w:spacing w:before="0" w:beforeAutospacing="0" w:after="0" w:afterAutospacing="0"/>
        <w:jc w:val="center"/>
      </w:pPr>
      <w:r w:rsidRPr="0089081B">
        <w:t xml:space="preserve">МУНИЦИПАЛЬНАЯ ПРОГРАММА </w:t>
      </w:r>
    </w:p>
    <w:p w:rsidR="006D302A" w:rsidRPr="0089081B" w:rsidRDefault="006D302A" w:rsidP="00006FEC">
      <w:pPr>
        <w:pStyle w:val="ab"/>
        <w:spacing w:before="0" w:beforeAutospacing="0" w:after="0" w:afterAutospacing="0"/>
        <w:jc w:val="center"/>
      </w:pPr>
      <w:r w:rsidRPr="0089081B">
        <w:t xml:space="preserve">«ВОЕННО-ПАТРИОТИЧЕСКОЕ ВОСПИТАНИЕ НЕСОВЕРШЕННОЛЕТНИХ И МОЛОДЕЖИ ЕЛЕНОВСКОГО СЕЛЬСКОГО ПОСЕЛЕНИЯ» </w:t>
      </w:r>
    </w:p>
    <w:p w:rsidR="006D302A" w:rsidRPr="0089081B" w:rsidRDefault="006D302A" w:rsidP="00006FEC">
      <w:pPr>
        <w:pStyle w:val="ab"/>
        <w:spacing w:before="0" w:beforeAutospacing="0" w:after="0" w:afterAutospacing="0"/>
        <w:jc w:val="center"/>
      </w:pPr>
      <w:r w:rsidRPr="0089081B">
        <w:t>НА </w:t>
      </w:r>
      <w:r w:rsidR="003830A2">
        <w:t>202</w:t>
      </w:r>
      <w:r w:rsidR="009C1031">
        <w:t>3</w:t>
      </w:r>
      <w:r w:rsidRPr="0089081B">
        <w:t xml:space="preserve"> – </w:t>
      </w:r>
      <w:r w:rsidR="003830A2">
        <w:t>202</w:t>
      </w:r>
      <w:r w:rsidR="009C1031">
        <w:t>5</w:t>
      </w:r>
      <w:r w:rsidRPr="0089081B">
        <w:t xml:space="preserve"> ГОДЫ» </w:t>
      </w:r>
    </w:p>
    <w:p w:rsidR="003625EB" w:rsidRDefault="003625EB" w:rsidP="00006FEC">
      <w:pPr>
        <w:pStyle w:val="ab"/>
        <w:spacing w:before="0" w:beforeAutospacing="0" w:after="0" w:afterAutospacing="0"/>
        <w:jc w:val="center"/>
      </w:pPr>
    </w:p>
    <w:p w:rsidR="003625EB" w:rsidRDefault="006D302A" w:rsidP="003625EB">
      <w:pPr>
        <w:pStyle w:val="ab"/>
        <w:spacing w:before="0" w:beforeAutospacing="0" w:after="0" w:afterAutospacing="0"/>
        <w:jc w:val="center"/>
      </w:pPr>
      <w:r w:rsidRPr="0089081B">
        <w:t>ПАСПОРТ</w:t>
      </w:r>
    </w:p>
    <w:p w:rsidR="006D302A" w:rsidRPr="0089081B" w:rsidRDefault="006D302A" w:rsidP="003625EB">
      <w:pPr>
        <w:pStyle w:val="ab"/>
        <w:spacing w:before="0" w:beforeAutospacing="0" w:after="0" w:afterAutospacing="0"/>
        <w:jc w:val="center"/>
      </w:pPr>
      <w:r w:rsidRPr="0089081B">
        <w:t xml:space="preserve">муниципальной Программы «Военно-патриотическое воспитание несовершеннолетних и молодежи Еленовского сельского поселения» на </w:t>
      </w:r>
      <w:r w:rsidR="003830A2">
        <w:t>202</w:t>
      </w:r>
      <w:r w:rsidR="009C1031">
        <w:t>3</w:t>
      </w:r>
      <w:r w:rsidRPr="0089081B">
        <w:t xml:space="preserve"> – </w:t>
      </w:r>
      <w:r w:rsidR="003830A2">
        <w:t>202</w:t>
      </w:r>
      <w:r w:rsidR="009C1031">
        <w:t>5</w:t>
      </w:r>
      <w:r w:rsidRPr="0089081B">
        <w:t xml:space="preserve"> годы»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210"/>
        <w:gridCol w:w="7016"/>
      </w:tblGrid>
      <w:tr w:rsidR="003625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EB" w:rsidRDefault="003625EB" w:rsidP="00665A15">
            <w:pPr>
              <w:pStyle w:val="ab"/>
              <w:spacing w:before="0" w:beforeAutospacing="0" w:after="0" w:afterAutospacing="0"/>
              <w:ind w:left="142"/>
            </w:pPr>
            <w:r w:rsidRPr="003625EB">
              <w:t>Ответственный исполнитель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EB" w:rsidRDefault="003625EB" w:rsidP="00665A15">
            <w:pPr>
              <w:pStyle w:val="ab"/>
              <w:spacing w:before="0" w:beforeAutospacing="0" w:after="0" w:afterAutospacing="0"/>
              <w:ind w:left="161"/>
            </w:pPr>
            <w:r w:rsidRPr="0089081B">
              <w:t>Администрация МО «Еленовское сельское поселение»</w:t>
            </w:r>
          </w:p>
        </w:tc>
      </w:tr>
      <w:tr w:rsidR="003625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EB" w:rsidRDefault="003625EB" w:rsidP="00665A15">
            <w:pPr>
              <w:pStyle w:val="ab"/>
              <w:spacing w:before="0" w:beforeAutospacing="0" w:after="0" w:afterAutospacing="0"/>
              <w:ind w:left="142"/>
            </w:pPr>
            <w:r w:rsidRPr="003625EB">
              <w:t>Соисполнители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EB" w:rsidRDefault="003625EB" w:rsidP="00665A15">
            <w:pPr>
              <w:pStyle w:val="ab"/>
              <w:spacing w:before="0" w:beforeAutospacing="0" w:after="0" w:afterAutospacing="0"/>
              <w:ind w:left="161"/>
            </w:pPr>
            <w:r w:rsidRPr="0089081B">
              <w:t>Администрация МО «Еленовское сельское поселение»</w:t>
            </w:r>
          </w:p>
        </w:tc>
      </w:tr>
      <w:tr w:rsidR="003625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EB" w:rsidRDefault="003625EB" w:rsidP="00665A15">
            <w:pPr>
              <w:pStyle w:val="ab"/>
              <w:spacing w:before="0" w:beforeAutospacing="0" w:after="0" w:afterAutospacing="0"/>
              <w:ind w:left="142"/>
            </w:pPr>
            <w:r w:rsidRPr="003625EB">
              <w:t>Подпрограммы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EB" w:rsidRDefault="003625EB" w:rsidP="00665A15">
            <w:pPr>
              <w:pStyle w:val="ab"/>
              <w:spacing w:before="0" w:beforeAutospacing="0" w:after="0" w:afterAutospacing="0"/>
              <w:ind w:left="161"/>
            </w:pPr>
            <w:r>
              <w:t>-</w:t>
            </w:r>
          </w:p>
        </w:tc>
      </w:tr>
      <w:tr w:rsidR="003625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EB" w:rsidRDefault="003625EB" w:rsidP="00665A15">
            <w:pPr>
              <w:pStyle w:val="ab"/>
              <w:spacing w:before="0" w:beforeAutospacing="0" w:after="0" w:afterAutospacing="0"/>
              <w:ind w:left="142"/>
            </w:pPr>
            <w:r w:rsidRPr="003625EB">
              <w:t>Программно-целевые инструменты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A15" w:rsidRPr="00665A15" w:rsidRDefault="00665A15" w:rsidP="00665A15">
            <w:pPr>
              <w:autoSpaceDE w:val="0"/>
              <w:autoSpaceDN w:val="0"/>
              <w:adjustRightInd w:val="0"/>
              <w:ind w:left="193"/>
              <w:rPr>
                <w:rFonts w:cs="Times New Roman"/>
                <w:sz w:val="24"/>
                <w:szCs w:val="24"/>
              </w:rPr>
            </w:pPr>
            <w:r w:rsidRPr="00665A15">
              <w:rPr>
                <w:rFonts w:cs="Times New Roman"/>
                <w:sz w:val="24"/>
                <w:szCs w:val="24"/>
              </w:rPr>
              <w:t>Четкая формулировка основных направлений деятельности, выделение точных измеряемых индикаторов, создание механизмов контроля и корректировка деятельности с достижением полной прозрачности в расходовании средств бюджета.</w:t>
            </w:r>
          </w:p>
          <w:p w:rsidR="003625EB" w:rsidRDefault="003625EB" w:rsidP="00665A15">
            <w:pPr>
              <w:pStyle w:val="ab"/>
              <w:spacing w:before="0" w:beforeAutospacing="0" w:after="0" w:afterAutospacing="0"/>
              <w:ind w:left="161"/>
            </w:pPr>
          </w:p>
        </w:tc>
      </w:tr>
      <w:tr w:rsidR="003625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EB" w:rsidRDefault="003625EB" w:rsidP="00665A15">
            <w:pPr>
              <w:pStyle w:val="ab"/>
              <w:spacing w:before="0" w:beforeAutospacing="0" w:after="0" w:afterAutospacing="0"/>
              <w:ind w:left="142"/>
            </w:pPr>
            <w:r w:rsidRPr="003625EB">
              <w:t>Цель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EB" w:rsidRPr="0089081B" w:rsidRDefault="003625EB" w:rsidP="00665A15">
            <w:pPr>
              <w:pStyle w:val="ab"/>
              <w:spacing w:before="0" w:beforeAutospacing="0" w:after="0" w:afterAutospacing="0"/>
              <w:ind w:left="161"/>
            </w:pPr>
            <w:r w:rsidRPr="0089081B">
              <w:t>Повышение уровня военно-патриотического воспитания молодежи;</w:t>
            </w:r>
          </w:p>
          <w:p w:rsidR="003625EB" w:rsidRDefault="003625EB" w:rsidP="00665A15">
            <w:pPr>
              <w:pStyle w:val="ab"/>
              <w:spacing w:before="0" w:beforeAutospacing="0" w:after="0" w:afterAutospacing="0"/>
              <w:ind w:left="161"/>
            </w:pPr>
          </w:p>
        </w:tc>
      </w:tr>
      <w:tr w:rsidR="003625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EB" w:rsidRDefault="003625EB" w:rsidP="00665A15">
            <w:pPr>
              <w:pStyle w:val="ab"/>
              <w:spacing w:before="0" w:beforeAutospacing="0" w:after="0" w:afterAutospacing="0"/>
              <w:ind w:left="142"/>
            </w:pPr>
            <w:r w:rsidRPr="003625EB">
              <w:t>Задачи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EB" w:rsidRDefault="003625EB" w:rsidP="00665A15">
            <w:pPr>
              <w:pStyle w:val="ab"/>
              <w:spacing w:before="0" w:beforeAutospacing="0" w:after="0" w:afterAutospacing="0"/>
              <w:ind w:left="161"/>
            </w:pPr>
            <w:r w:rsidRPr="0089081B">
              <w:t>Воспитание у подростков моральных и психологических качеств патриота и защитника Родины</w:t>
            </w:r>
          </w:p>
        </w:tc>
      </w:tr>
      <w:tr w:rsidR="003625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EB" w:rsidRDefault="003625EB" w:rsidP="00665A15">
            <w:pPr>
              <w:pStyle w:val="ab"/>
              <w:spacing w:before="0" w:beforeAutospacing="0" w:after="0" w:afterAutospacing="0"/>
              <w:ind w:left="142"/>
            </w:pPr>
            <w:r w:rsidRPr="003625EB">
              <w:t>Целевые показатели (индикаторы)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EB" w:rsidRDefault="003625EB" w:rsidP="00665A15">
            <w:pPr>
              <w:pStyle w:val="ab"/>
              <w:spacing w:before="0" w:beforeAutospacing="0" w:after="0" w:afterAutospacing="0"/>
              <w:ind w:left="161"/>
            </w:pPr>
            <w:r w:rsidRPr="0089081B">
              <w:t>Конечный результат программы должен стать сохранение традиций военно-патриотического воспитания в Еленовском сельском поселении.</w:t>
            </w:r>
          </w:p>
        </w:tc>
      </w:tr>
      <w:tr w:rsidR="003625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EB" w:rsidRDefault="003625EB" w:rsidP="00665A15">
            <w:pPr>
              <w:pStyle w:val="ab"/>
              <w:spacing w:before="0" w:beforeAutospacing="0" w:after="0" w:afterAutospacing="0"/>
              <w:ind w:left="142"/>
            </w:pPr>
            <w:r w:rsidRPr="003625EB">
              <w:t>Этапы и сроки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EB" w:rsidRPr="0089081B" w:rsidRDefault="003830A2" w:rsidP="00665A15">
            <w:pPr>
              <w:pStyle w:val="ab"/>
              <w:spacing w:before="0" w:beforeAutospacing="0" w:after="0" w:afterAutospacing="0"/>
              <w:ind w:left="161"/>
            </w:pPr>
            <w:r>
              <w:t>- 202</w:t>
            </w:r>
            <w:r w:rsidR="009C1031">
              <w:t>3</w:t>
            </w:r>
            <w:r>
              <w:t xml:space="preserve"> – 202</w:t>
            </w:r>
            <w:r w:rsidR="009C1031">
              <w:t>5</w:t>
            </w:r>
            <w:r w:rsidR="003625EB" w:rsidRPr="0089081B">
              <w:t xml:space="preserve"> годы </w:t>
            </w:r>
          </w:p>
          <w:p w:rsidR="003625EB" w:rsidRPr="0089081B" w:rsidRDefault="003830A2" w:rsidP="00665A15">
            <w:pPr>
              <w:pStyle w:val="ab"/>
              <w:spacing w:before="0" w:beforeAutospacing="0" w:after="0" w:afterAutospacing="0"/>
              <w:ind w:left="161"/>
            </w:pPr>
            <w:r>
              <w:t>- I этап – 202</w:t>
            </w:r>
            <w:r w:rsidR="009C1031">
              <w:t>3</w:t>
            </w:r>
            <w:r>
              <w:t>-202</w:t>
            </w:r>
            <w:r w:rsidR="009C1031">
              <w:t>4</w:t>
            </w:r>
            <w:r w:rsidR="003625EB" w:rsidRPr="0089081B">
              <w:t xml:space="preserve"> годы </w:t>
            </w:r>
          </w:p>
          <w:p w:rsidR="003625EB" w:rsidRDefault="003830A2" w:rsidP="00665A15">
            <w:pPr>
              <w:pStyle w:val="ab"/>
              <w:spacing w:before="0" w:beforeAutospacing="0" w:after="0" w:afterAutospacing="0"/>
              <w:ind w:left="161"/>
            </w:pPr>
            <w:r>
              <w:t>- II этап – 202</w:t>
            </w:r>
            <w:r w:rsidR="009C1031">
              <w:t>4</w:t>
            </w:r>
            <w:r>
              <w:t>-202</w:t>
            </w:r>
            <w:r w:rsidR="009C1031">
              <w:t>5</w:t>
            </w:r>
            <w:r w:rsidR="003625EB" w:rsidRPr="0089081B">
              <w:t xml:space="preserve"> годы</w:t>
            </w:r>
          </w:p>
        </w:tc>
      </w:tr>
      <w:tr w:rsidR="003625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EB" w:rsidRDefault="003625EB" w:rsidP="00665A15">
            <w:pPr>
              <w:pStyle w:val="ab"/>
              <w:spacing w:before="0" w:beforeAutospacing="0" w:after="0" w:afterAutospacing="0"/>
              <w:ind w:left="142"/>
            </w:pPr>
            <w:r w:rsidRPr="003625EB">
              <w:t>Объемы финансирования муниципальной программы, в т.ч. подпрограммы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EB" w:rsidRDefault="00B247E1" w:rsidP="00665A15">
            <w:pPr>
              <w:pStyle w:val="ab"/>
              <w:spacing w:before="0" w:beforeAutospacing="0" w:after="0" w:afterAutospacing="0"/>
              <w:ind w:left="161"/>
            </w:pPr>
            <w:r>
              <w:t>204</w:t>
            </w:r>
            <w:r w:rsidR="00721AC9">
              <w:t>830</w:t>
            </w:r>
            <w:r w:rsidR="003625EB">
              <w:t>тыс.руб</w:t>
            </w:r>
          </w:p>
          <w:p w:rsidR="003625EB" w:rsidRDefault="003830A2" w:rsidP="00665A15">
            <w:pPr>
              <w:pStyle w:val="ab"/>
              <w:spacing w:before="0" w:beforeAutospacing="0" w:after="0" w:afterAutospacing="0"/>
              <w:ind w:left="161"/>
            </w:pPr>
            <w:r>
              <w:t>В том числе: 202</w:t>
            </w:r>
            <w:r w:rsidR="00013FA6">
              <w:t>3</w:t>
            </w:r>
            <w:r w:rsidR="003625EB">
              <w:t xml:space="preserve"> год – </w:t>
            </w:r>
            <w:r w:rsidR="00B247E1">
              <w:t>8</w:t>
            </w:r>
            <w:r w:rsidR="00721AC9">
              <w:t>4830</w:t>
            </w:r>
            <w:r w:rsidR="003625EB">
              <w:t xml:space="preserve">тыс.руб, </w:t>
            </w:r>
          </w:p>
          <w:p w:rsidR="003625EB" w:rsidRDefault="003830A2" w:rsidP="00665A15">
            <w:pPr>
              <w:pStyle w:val="ab"/>
              <w:spacing w:before="0" w:beforeAutospacing="0" w:after="0" w:afterAutospacing="0"/>
              <w:ind w:left="161"/>
            </w:pPr>
            <w:r>
              <w:t xml:space="preserve">                       202</w:t>
            </w:r>
            <w:r w:rsidR="00013FA6">
              <w:t>4</w:t>
            </w:r>
            <w:r w:rsidR="003625EB">
              <w:t xml:space="preserve">год – </w:t>
            </w:r>
            <w:r w:rsidR="009C1031">
              <w:t>60000</w:t>
            </w:r>
            <w:r w:rsidR="003625EB">
              <w:t xml:space="preserve">тыс.руб, </w:t>
            </w:r>
          </w:p>
          <w:p w:rsidR="003625EB" w:rsidRDefault="003830A2" w:rsidP="00665A15">
            <w:pPr>
              <w:pStyle w:val="ab"/>
              <w:spacing w:before="0" w:beforeAutospacing="0" w:after="0" w:afterAutospacing="0"/>
              <w:ind w:left="161"/>
            </w:pPr>
            <w:r>
              <w:t xml:space="preserve">                       202</w:t>
            </w:r>
            <w:r w:rsidR="00013FA6">
              <w:t>5</w:t>
            </w:r>
            <w:r w:rsidR="003625EB">
              <w:t xml:space="preserve"> год – </w:t>
            </w:r>
            <w:r w:rsidR="009C1031">
              <w:t>60000</w:t>
            </w:r>
            <w:r w:rsidR="003625EB">
              <w:t xml:space="preserve">тыс.руб. </w:t>
            </w:r>
          </w:p>
        </w:tc>
      </w:tr>
      <w:tr w:rsidR="003625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EB" w:rsidRDefault="003625EB" w:rsidP="00665A15">
            <w:pPr>
              <w:pStyle w:val="ab"/>
              <w:spacing w:before="0" w:beforeAutospacing="0" w:after="0" w:afterAutospacing="0"/>
              <w:ind w:left="142"/>
            </w:pPr>
            <w:r w:rsidRPr="003625EB">
              <w:t>Объемы бюджетных ассигнований подпрограммы 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EB" w:rsidRDefault="003625EB" w:rsidP="00665A15">
            <w:pPr>
              <w:pStyle w:val="ab"/>
              <w:spacing w:before="0" w:beforeAutospacing="0" w:after="0" w:afterAutospacing="0"/>
              <w:ind w:left="161"/>
            </w:pPr>
          </w:p>
        </w:tc>
      </w:tr>
      <w:tr w:rsidR="003625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EB" w:rsidRDefault="003625EB" w:rsidP="00665A15">
            <w:pPr>
              <w:pStyle w:val="ab"/>
              <w:spacing w:before="0" w:beforeAutospacing="0" w:after="0" w:afterAutospacing="0"/>
              <w:ind w:left="142"/>
            </w:pPr>
            <w:r w:rsidRPr="003625EB">
              <w:t>Объемы бюджетных ассигнований подпрограммы 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EB" w:rsidRDefault="003625EB" w:rsidP="00665A15">
            <w:pPr>
              <w:pStyle w:val="ab"/>
              <w:spacing w:before="0" w:beforeAutospacing="0" w:after="0" w:afterAutospacing="0"/>
              <w:ind w:left="161"/>
            </w:pPr>
          </w:p>
        </w:tc>
      </w:tr>
      <w:tr w:rsidR="003625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EB" w:rsidRDefault="003625EB" w:rsidP="00665A15">
            <w:pPr>
              <w:pStyle w:val="ab"/>
              <w:spacing w:before="0" w:beforeAutospacing="0" w:after="0" w:afterAutospacing="0"/>
              <w:ind w:left="142"/>
            </w:pPr>
            <w:r w:rsidRPr="003625EB">
              <w:t>........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EB" w:rsidRDefault="003625EB" w:rsidP="00665A15">
            <w:pPr>
              <w:pStyle w:val="ab"/>
              <w:spacing w:before="0" w:beforeAutospacing="0" w:after="0" w:afterAutospacing="0"/>
              <w:ind w:left="161"/>
            </w:pPr>
          </w:p>
        </w:tc>
      </w:tr>
      <w:tr w:rsidR="003625EB">
        <w:trPr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EB" w:rsidRDefault="003625EB" w:rsidP="00665A15">
            <w:pPr>
              <w:pStyle w:val="ab"/>
              <w:spacing w:before="0" w:beforeAutospacing="0" w:after="0" w:afterAutospacing="0"/>
              <w:ind w:left="142"/>
            </w:pPr>
            <w:r w:rsidRPr="003625EB">
              <w:t>Ожидаемые результаты реализации муниципальной программы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5EB" w:rsidRPr="0089081B" w:rsidRDefault="003625EB" w:rsidP="00665A15">
            <w:pPr>
              <w:pStyle w:val="ab"/>
              <w:spacing w:before="0" w:beforeAutospacing="0" w:after="0" w:afterAutospacing="0"/>
              <w:ind w:left="161"/>
            </w:pPr>
            <w:r w:rsidRPr="0089081B">
              <w:t xml:space="preserve">-обеспечить духовно нравственное единство граждан, снизит степень идеологического противостояния, возрождения истинных духовных ценностей Российского народа. </w:t>
            </w:r>
          </w:p>
          <w:p w:rsidR="003625EB" w:rsidRDefault="003625EB" w:rsidP="00665A15">
            <w:pPr>
              <w:pStyle w:val="ab"/>
              <w:spacing w:before="0" w:beforeAutospacing="0" w:after="0" w:afterAutospacing="0"/>
              <w:ind w:left="161"/>
            </w:pPr>
            <w:r w:rsidRPr="0089081B">
              <w:t xml:space="preserve">-осознание молодежи важности службы в Вооруженных силах, </w:t>
            </w:r>
            <w:r w:rsidRPr="0089081B">
              <w:lastRenderedPageBreak/>
              <w:t>готовность граждан к защите Отечества, сохранение и развитие его славн</w:t>
            </w:r>
            <w:r>
              <w:t xml:space="preserve">ых боевых и трудовых традиций. </w:t>
            </w:r>
          </w:p>
        </w:tc>
      </w:tr>
    </w:tbl>
    <w:p w:rsidR="006D302A" w:rsidRPr="0089081B" w:rsidRDefault="006D302A" w:rsidP="006D302A">
      <w:pPr>
        <w:pStyle w:val="ab"/>
        <w:jc w:val="center"/>
      </w:pPr>
      <w:r w:rsidRPr="0089081B">
        <w:lastRenderedPageBreak/>
        <w:t xml:space="preserve">СИСТЕМА ПРОГРАММНЫХ МЕРОПРИЯТИЙ </w:t>
      </w:r>
    </w:p>
    <w:tbl>
      <w:tblPr>
        <w:tblW w:w="10410" w:type="dxa"/>
        <w:tblCellSpacing w:w="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370"/>
        <w:gridCol w:w="2182"/>
        <w:gridCol w:w="1133"/>
        <w:gridCol w:w="2379"/>
        <w:gridCol w:w="1502"/>
        <w:gridCol w:w="1050"/>
        <w:gridCol w:w="846"/>
        <w:gridCol w:w="948"/>
      </w:tblGrid>
      <w:tr w:rsidR="00E65CAD" w:rsidRPr="00E65CAD" w:rsidTr="00006FEC">
        <w:trPr>
          <w:tblCellSpacing w:w="0" w:type="dxa"/>
        </w:trPr>
        <w:tc>
          <w:tcPr>
            <w:tcW w:w="370" w:type="dxa"/>
            <w:vMerge w:val="restart"/>
            <w:shd w:val="clear" w:color="auto" w:fill="auto"/>
            <w:vAlign w:val="center"/>
          </w:tcPr>
          <w:p w:rsidR="00E65CAD" w:rsidRPr="00E65CAD" w:rsidRDefault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 xml:space="preserve">№ </w:t>
            </w:r>
          </w:p>
          <w:p w:rsidR="00E65CAD" w:rsidRPr="00E65CAD" w:rsidRDefault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 xml:space="preserve">п/п </w:t>
            </w:r>
          </w:p>
        </w:tc>
        <w:tc>
          <w:tcPr>
            <w:tcW w:w="2182" w:type="dxa"/>
            <w:vMerge w:val="restart"/>
            <w:shd w:val="clear" w:color="auto" w:fill="auto"/>
            <w:vAlign w:val="center"/>
          </w:tcPr>
          <w:p w:rsidR="00E65CAD" w:rsidRPr="00E65CAD" w:rsidRDefault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 xml:space="preserve">Наименование мероприятий 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</w:tcPr>
          <w:p w:rsidR="00E65CAD" w:rsidRPr="00E65CAD" w:rsidRDefault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 xml:space="preserve">Срок исполнения </w:t>
            </w:r>
          </w:p>
        </w:tc>
        <w:tc>
          <w:tcPr>
            <w:tcW w:w="2379" w:type="dxa"/>
            <w:vMerge w:val="restart"/>
            <w:shd w:val="clear" w:color="auto" w:fill="auto"/>
            <w:vAlign w:val="center"/>
          </w:tcPr>
          <w:p w:rsidR="00E65CAD" w:rsidRPr="00E65CAD" w:rsidRDefault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 xml:space="preserve">Исполнитель </w:t>
            </w:r>
          </w:p>
        </w:tc>
        <w:tc>
          <w:tcPr>
            <w:tcW w:w="1502" w:type="dxa"/>
            <w:vMerge w:val="restart"/>
            <w:shd w:val="clear" w:color="auto" w:fill="auto"/>
            <w:vAlign w:val="center"/>
          </w:tcPr>
          <w:p w:rsidR="00E65CAD" w:rsidRPr="00E65CAD" w:rsidRDefault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 xml:space="preserve">Финансирование </w:t>
            </w:r>
          </w:p>
        </w:tc>
        <w:tc>
          <w:tcPr>
            <w:tcW w:w="2844" w:type="dxa"/>
            <w:gridSpan w:val="3"/>
          </w:tcPr>
          <w:p w:rsidR="00E65CAD" w:rsidRPr="00E65CAD" w:rsidRDefault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Сумма</w:t>
            </w:r>
          </w:p>
        </w:tc>
      </w:tr>
      <w:tr w:rsidR="00E65CAD" w:rsidRPr="00E65CAD" w:rsidTr="00006FEC">
        <w:trPr>
          <w:tblCellSpacing w:w="0" w:type="dxa"/>
        </w:trPr>
        <w:tc>
          <w:tcPr>
            <w:tcW w:w="370" w:type="dxa"/>
            <w:vMerge/>
            <w:shd w:val="clear" w:color="auto" w:fill="auto"/>
            <w:vAlign w:val="center"/>
          </w:tcPr>
          <w:p w:rsidR="00E65CAD" w:rsidRPr="00E65CAD" w:rsidRDefault="00E65CA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182" w:type="dxa"/>
            <w:vMerge/>
            <w:shd w:val="clear" w:color="auto" w:fill="auto"/>
            <w:vAlign w:val="center"/>
          </w:tcPr>
          <w:p w:rsidR="00E65CAD" w:rsidRPr="00E65CAD" w:rsidRDefault="00E65CA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</w:tcPr>
          <w:p w:rsidR="00E65CAD" w:rsidRPr="00E65CAD" w:rsidRDefault="00E65CA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vMerge/>
            <w:shd w:val="clear" w:color="auto" w:fill="auto"/>
            <w:vAlign w:val="center"/>
          </w:tcPr>
          <w:p w:rsidR="00E65CAD" w:rsidRPr="00E65CAD" w:rsidRDefault="00E65CA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vMerge/>
            <w:shd w:val="clear" w:color="auto" w:fill="auto"/>
            <w:vAlign w:val="center"/>
          </w:tcPr>
          <w:p w:rsidR="00E65CAD" w:rsidRPr="00E65CAD" w:rsidRDefault="00E65CA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</w:tcPr>
          <w:p w:rsidR="00E65CAD" w:rsidRPr="00E65CAD" w:rsidRDefault="003830A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C1031">
              <w:rPr>
                <w:sz w:val="20"/>
                <w:szCs w:val="20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AD" w:rsidRPr="00E65CAD" w:rsidRDefault="003830A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C1031">
              <w:rPr>
                <w:sz w:val="20"/>
                <w:szCs w:val="20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CAD" w:rsidRPr="00E65CAD" w:rsidRDefault="003830A2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9C1031">
              <w:rPr>
                <w:sz w:val="20"/>
                <w:szCs w:val="20"/>
              </w:rPr>
              <w:t>5</w:t>
            </w:r>
          </w:p>
        </w:tc>
      </w:tr>
      <w:tr w:rsidR="00E65CAD" w:rsidRPr="00E65CAD" w:rsidTr="00006FEC">
        <w:trPr>
          <w:tblCellSpacing w:w="0" w:type="dxa"/>
        </w:trPr>
        <w:tc>
          <w:tcPr>
            <w:tcW w:w="370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1.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E65CAD" w:rsidRPr="00E65CAD" w:rsidRDefault="00B247E1" w:rsidP="00E65CA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</w:t>
            </w:r>
            <w:r w:rsidRPr="00B247E1">
              <w:rPr>
                <w:sz w:val="20"/>
                <w:szCs w:val="20"/>
              </w:rPr>
              <w:t xml:space="preserve">молодежного </w:t>
            </w:r>
            <w:r>
              <w:rPr>
                <w:sz w:val="20"/>
                <w:szCs w:val="20"/>
              </w:rPr>
              <w:t>туристического слета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Ежегодно</w:t>
            </w:r>
          </w:p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Администрация  МО «Еленовское сельское поселение»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50" w:type="dxa"/>
          </w:tcPr>
          <w:p w:rsidR="00E65CAD" w:rsidRPr="00E65CAD" w:rsidRDefault="00B247E1" w:rsidP="00E65CA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AD" w:rsidRPr="00E65CAD" w:rsidRDefault="009C1031" w:rsidP="00E65CA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CAD" w:rsidRPr="00E65CAD" w:rsidRDefault="009C1031" w:rsidP="00E65CA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</w:tr>
      <w:tr w:rsidR="00E65CAD" w:rsidRPr="00E65CAD" w:rsidTr="00006FEC">
        <w:trPr>
          <w:tblCellSpacing w:w="0" w:type="dxa"/>
        </w:trPr>
        <w:tc>
          <w:tcPr>
            <w:tcW w:w="370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2.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Участие в торжественных церемониях посвященных, памятным дням Отечественной истории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7A3082" w:rsidRDefault="007A3082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Е</w:t>
            </w:r>
          </w:p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жегодно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Администрация МО «Еленовское сельское поселение»СДК «Маяк»</w:t>
            </w:r>
            <w:r w:rsidR="001C4AD1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E65CAD" w:rsidRPr="00E65CAD" w:rsidRDefault="00E65CAD" w:rsidP="00E65CAD">
            <w:pPr>
              <w:jc w:val="center"/>
            </w:pPr>
            <w:r w:rsidRPr="00E65CAD">
              <w:t>Не требует финансирования</w:t>
            </w:r>
          </w:p>
        </w:tc>
        <w:tc>
          <w:tcPr>
            <w:tcW w:w="1050" w:type="dxa"/>
          </w:tcPr>
          <w:p w:rsidR="00E65CAD" w:rsidRPr="00E65CAD" w:rsidRDefault="00E65CAD" w:rsidP="00E65CAD">
            <w:pPr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AD" w:rsidRPr="00E65CAD" w:rsidRDefault="00E65CAD" w:rsidP="00E65CAD">
            <w:pPr>
              <w:jc w:val="center"/>
            </w:pPr>
            <w: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CAD" w:rsidRPr="00E65CAD" w:rsidRDefault="00E65CAD" w:rsidP="00E65CAD">
            <w:pPr>
              <w:jc w:val="center"/>
            </w:pPr>
            <w:r>
              <w:t>0</w:t>
            </w:r>
          </w:p>
        </w:tc>
      </w:tr>
      <w:tr w:rsidR="00E65CAD" w:rsidRPr="00E65CAD" w:rsidTr="00006FEC">
        <w:trPr>
          <w:trHeight w:val="1440"/>
          <w:tblCellSpacing w:w="0" w:type="dxa"/>
        </w:trPr>
        <w:tc>
          <w:tcPr>
            <w:tcW w:w="370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3.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Оказание помощи ветеранам труда, вдовам, труженикам тыла.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постоянно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Администрация МО «Еленовское сельское поселение»</w:t>
            </w:r>
          </w:p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 xml:space="preserve">МБОУ СОШ </w:t>
            </w:r>
            <w:r w:rsidR="001C4AD1">
              <w:rPr>
                <w:sz w:val="20"/>
                <w:szCs w:val="20"/>
              </w:rPr>
              <w:t>№</w:t>
            </w:r>
            <w:r w:rsidRPr="00E65CAD">
              <w:rPr>
                <w:sz w:val="20"/>
                <w:szCs w:val="20"/>
              </w:rPr>
              <w:t xml:space="preserve">6, </w:t>
            </w:r>
            <w:r w:rsidR="001C4AD1">
              <w:rPr>
                <w:sz w:val="20"/>
                <w:szCs w:val="20"/>
              </w:rPr>
              <w:t>№</w:t>
            </w:r>
            <w:r w:rsidRPr="00E65CAD">
              <w:rPr>
                <w:sz w:val="20"/>
                <w:szCs w:val="20"/>
              </w:rPr>
              <w:t>15</w:t>
            </w:r>
            <w:r w:rsidR="001C4AD1">
              <w:rPr>
                <w:sz w:val="20"/>
                <w:szCs w:val="20"/>
              </w:rPr>
              <w:t xml:space="preserve"> (по согласованию)</w:t>
            </w:r>
          </w:p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E65CAD" w:rsidRPr="00E65CAD" w:rsidRDefault="00E65CAD" w:rsidP="00E65CAD">
            <w:pPr>
              <w:jc w:val="center"/>
            </w:pPr>
            <w:r w:rsidRPr="00E65CAD">
              <w:t>Местный бюджет.</w:t>
            </w:r>
          </w:p>
          <w:p w:rsidR="00E65CAD" w:rsidRPr="00E65CAD" w:rsidRDefault="00E65CAD" w:rsidP="00E65CAD">
            <w:pPr>
              <w:jc w:val="center"/>
            </w:pPr>
            <w:r w:rsidRPr="00E65CAD">
              <w:t>Спонсорская помощь.</w:t>
            </w:r>
          </w:p>
        </w:tc>
        <w:tc>
          <w:tcPr>
            <w:tcW w:w="1050" w:type="dxa"/>
          </w:tcPr>
          <w:p w:rsidR="00E65CAD" w:rsidRPr="00E65CAD" w:rsidRDefault="00BB78D9" w:rsidP="00E65CAD">
            <w:pPr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AD" w:rsidRPr="00E65CAD" w:rsidRDefault="009C1031" w:rsidP="00E65CAD">
            <w:pPr>
              <w:jc w:val="center"/>
            </w:pPr>
            <w:r>
              <w:t>50000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CAD" w:rsidRPr="00E65CAD" w:rsidRDefault="009C1031" w:rsidP="00E65CAD">
            <w:pPr>
              <w:jc w:val="center"/>
            </w:pPr>
            <w:r>
              <w:t>50000</w:t>
            </w:r>
          </w:p>
        </w:tc>
      </w:tr>
      <w:tr w:rsidR="00E65CAD" w:rsidRPr="00E65CAD" w:rsidTr="00006FEC">
        <w:trPr>
          <w:tblCellSpacing w:w="0" w:type="dxa"/>
        </w:trPr>
        <w:tc>
          <w:tcPr>
            <w:tcW w:w="370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4.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Организация встреч ветеранов с молодежью, цикл бесед по истории ВОВ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По памятным датам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 xml:space="preserve">МБОУ СОШ </w:t>
            </w:r>
            <w:r w:rsidR="001C4AD1">
              <w:rPr>
                <w:sz w:val="20"/>
                <w:szCs w:val="20"/>
              </w:rPr>
              <w:t>№</w:t>
            </w:r>
            <w:r w:rsidRPr="00E65CAD">
              <w:rPr>
                <w:sz w:val="20"/>
                <w:szCs w:val="20"/>
              </w:rPr>
              <w:t xml:space="preserve">6, </w:t>
            </w:r>
            <w:r w:rsidR="001C4AD1">
              <w:rPr>
                <w:sz w:val="20"/>
                <w:szCs w:val="20"/>
              </w:rPr>
              <w:t>№</w:t>
            </w:r>
            <w:r w:rsidRPr="00E65CAD">
              <w:rPr>
                <w:sz w:val="20"/>
                <w:szCs w:val="20"/>
              </w:rPr>
              <w:t>15</w:t>
            </w:r>
            <w:r w:rsidR="001C4AD1">
              <w:rPr>
                <w:sz w:val="20"/>
                <w:szCs w:val="20"/>
              </w:rPr>
              <w:t xml:space="preserve"> (по согласованию)</w:t>
            </w:r>
          </w:p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СДК «Маяк»</w:t>
            </w:r>
            <w:r w:rsidR="001C4AD1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E65CAD" w:rsidRPr="00E65CAD" w:rsidRDefault="00E65CAD" w:rsidP="00E65CAD">
            <w:pPr>
              <w:jc w:val="center"/>
            </w:pPr>
            <w:r w:rsidRPr="00E65CAD">
              <w:t>Не требует финансирования</w:t>
            </w:r>
          </w:p>
        </w:tc>
        <w:tc>
          <w:tcPr>
            <w:tcW w:w="1050" w:type="dxa"/>
          </w:tcPr>
          <w:p w:rsidR="00E65CAD" w:rsidRPr="00E65CAD" w:rsidRDefault="00E65CAD" w:rsidP="00E65CAD">
            <w:pPr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AD" w:rsidRPr="00E65CAD" w:rsidRDefault="00E65CAD" w:rsidP="00E65CAD">
            <w:pPr>
              <w:jc w:val="center"/>
            </w:pPr>
            <w: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CAD" w:rsidRPr="00E65CAD" w:rsidRDefault="00E65CAD" w:rsidP="00E65CAD">
            <w:pPr>
              <w:jc w:val="center"/>
            </w:pPr>
            <w:r>
              <w:t>0</w:t>
            </w:r>
          </w:p>
        </w:tc>
      </w:tr>
      <w:tr w:rsidR="00E65CAD" w:rsidRPr="00E65CAD" w:rsidTr="00006FEC">
        <w:trPr>
          <w:tblCellSpacing w:w="0" w:type="dxa"/>
        </w:trPr>
        <w:tc>
          <w:tcPr>
            <w:tcW w:w="370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5.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Военно-спортивные игры посвященные Дню защитника Отечества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Ежегодно</w:t>
            </w:r>
          </w:p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февраль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 xml:space="preserve">МБОУ СОШ </w:t>
            </w:r>
            <w:r w:rsidR="001C4AD1">
              <w:rPr>
                <w:sz w:val="20"/>
                <w:szCs w:val="20"/>
              </w:rPr>
              <w:t>№</w:t>
            </w:r>
            <w:r w:rsidRPr="00E65CAD">
              <w:rPr>
                <w:sz w:val="20"/>
                <w:szCs w:val="20"/>
              </w:rPr>
              <w:t xml:space="preserve">6, </w:t>
            </w:r>
            <w:r w:rsidR="001C4AD1">
              <w:rPr>
                <w:sz w:val="20"/>
                <w:szCs w:val="20"/>
              </w:rPr>
              <w:t>№</w:t>
            </w:r>
            <w:r w:rsidRPr="00E65CAD">
              <w:rPr>
                <w:sz w:val="20"/>
                <w:szCs w:val="20"/>
              </w:rPr>
              <w:t>15</w:t>
            </w:r>
            <w:r w:rsidR="001C4AD1">
              <w:rPr>
                <w:sz w:val="20"/>
                <w:szCs w:val="20"/>
              </w:rPr>
              <w:t xml:space="preserve">, </w:t>
            </w:r>
            <w:r w:rsidRPr="00E65CAD">
              <w:rPr>
                <w:sz w:val="20"/>
                <w:szCs w:val="20"/>
              </w:rPr>
              <w:t>СДК «Маяк»</w:t>
            </w:r>
            <w:r w:rsidR="001C4AD1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E65CAD" w:rsidRPr="00E65CAD" w:rsidRDefault="00E65CAD" w:rsidP="00E65CAD">
            <w:pPr>
              <w:jc w:val="center"/>
            </w:pPr>
            <w:r w:rsidRPr="00E65CAD">
              <w:t>Местный бюджет</w:t>
            </w:r>
          </w:p>
        </w:tc>
        <w:tc>
          <w:tcPr>
            <w:tcW w:w="1050" w:type="dxa"/>
          </w:tcPr>
          <w:p w:rsidR="00E65CAD" w:rsidRPr="00E65CAD" w:rsidRDefault="00E65CAD" w:rsidP="00E65CAD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AD" w:rsidRPr="00E65CAD" w:rsidRDefault="00B861F4" w:rsidP="00E65CAD">
            <w:pPr>
              <w:jc w:val="center"/>
            </w:pPr>
            <w:r>
              <w:t>5000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CAD" w:rsidRPr="00E65CAD" w:rsidRDefault="00E65CAD" w:rsidP="00E65CAD">
            <w:pPr>
              <w:jc w:val="center"/>
            </w:pPr>
          </w:p>
        </w:tc>
      </w:tr>
      <w:tr w:rsidR="00E65CAD" w:rsidRPr="00E65CAD" w:rsidTr="00006FEC">
        <w:trPr>
          <w:tblCellSpacing w:w="0" w:type="dxa"/>
        </w:trPr>
        <w:tc>
          <w:tcPr>
            <w:tcW w:w="370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6.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Организация и проведение конкурса армейской песни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ежегодно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 xml:space="preserve">МБОУ СОШ </w:t>
            </w:r>
            <w:r w:rsidR="001C4AD1">
              <w:rPr>
                <w:sz w:val="20"/>
                <w:szCs w:val="20"/>
              </w:rPr>
              <w:t>№</w:t>
            </w:r>
            <w:r w:rsidRPr="00E65CAD">
              <w:rPr>
                <w:sz w:val="20"/>
                <w:szCs w:val="20"/>
              </w:rPr>
              <w:t xml:space="preserve">6, </w:t>
            </w:r>
            <w:r w:rsidR="001C4AD1">
              <w:rPr>
                <w:sz w:val="20"/>
                <w:szCs w:val="20"/>
              </w:rPr>
              <w:t>№</w:t>
            </w:r>
            <w:r w:rsidRPr="00E65CAD">
              <w:rPr>
                <w:sz w:val="20"/>
                <w:szCs w:val="20"/>
              </w:rPr>
              <w:t>15</w:t>
            </w:r>
            <w:r w:rsidR="001C4AD1">
              <w:rPr>
                <w:sz w:val="20"/>
                <w:szCs w:val="20"/>
              </w:rPr>
              <w:t xml:space="preserve">, </w:t>
            </w:r>
            <w:r w:rsidRPr="00E65CAD">
              <w:rPr>
                <w:sz w:val="20"/>
                <w:szCs w:val="20"/>
              </w:rPr>
              <w:t>СДК «Маяк»</w:t>
            </w:r>
            <w:r w:rsidR="001C4AD1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Местный бюджет</w:t>
            </w:r>
          </w:p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Спонсорская помощь.</w:t>
            </w:r>
          </w:p>
        </w:tc>
        <w:tc>
          <w:tcPr>
            <w:tcW w:w="1050" w:type="dxa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5CAD" w:rsidRPr="00E65CAD" w:rsidTr="00006FEC">
        <w:trPr>
          <w:trHeight w:val="2166"/>
          <w:tblCellSpacing w:w="0" w:type="dxa"/>
        </w:trPr>
        <w:tc>
          <w:tcPr>
            <w:tcW w:w="370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7.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Оформление стендов и выпуск стенгазет, способствующих формированию гражданского патриотического сознания молодежи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постоянно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 xml:space="preserve">МБОУ СОШ </w:t>
            </w:r>
            <w:r w:rsidR="001C4AD1">
              <w:rPr>
                <w:sz w:val="20"/>
                <w:szCs w:val="20"/>
              </w:rPr>
              <w:t>№</w:t>
            </w:r>
            <w:r w:rsidRPr="00E65CAD">
              <w:rPr>
                <w:sz w:val="20"/>
                <w:szCs w:val="20"/>
              </w:rPr>
              <w:t xml:space="preserve">6, </w:t>
            </w:r>
            <w:r w:rsidR="001C4AD1">
              <w:rPr>
                <w:sz w:val="20"/>
                <w:szCs w:val="20"/>
              </w:rPr>
              <w:t>№</w:t>
            </w:r>
            <w:r w:rsidRPr="00E65CAD">
              <w:rPr>
                <w:sz w:val="20"/>
                <w:szCs w:val="20"/>
              </w:rPr>
              <w:t>15</w:t>
            </w:r>
            <w:r w:rsidR="001C4AD1">
              <w:rPr>
                <w:sz w:val="20"/>
                <w:szCs w:val="20"/>
              </w:rPr>
              <w:t>,</w:t>
            </w:r>
            <w:r w:rsidRPr="00E65CAD">
              <w:rPr>
                <w:sz w:val="20"/>
                <w:szCs w:val="20"/>
              </w:rPr>
              <w:t>СДК «Маяк»</w:t>
            </w:r>
            <w:r w:rsidR="001C4AD1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E65CAD" w:rsidRPr="00E65CAD" w:rsidRDefault="003830A2" w:rsidP="00E65CAD">
            <w:pPr>
              <w:jc w:val="center"/>
            </w:pPr>
            <w:r>
              <w:t>Не требует финансирования</w:t>
            </w:r>
          </w:p>
        </w:tc>
        <w:tc>
          <w:tcPr>
            <w:tcW w:w="1050" w:type="dxa"/>
          </w:tcPr>
          <w:p w:rsidR="00E65CAD" w:rsidRPr="00E65CAD" w:rsidRDefault="00BB78D9" w:rsidP="00E65CAD">
            <w:pPr>
              <w:jc w:val="center"/>
            </w:pPr>
            <w:r>
              <w:t>12300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AD" w:rsidRPr="00E65CAD" w:rsidRDefault="00E65CAD" w:rsidP="00E65CAD">
            <w:pPr>
              <w:jc w:val="center"/>
            </w:pPr>
            <w: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CAD" w:rsidRPr="00E65CAD" w:rsidRDefault="00E65CAD" w:rsidP="00E65CAD">
            <w:pPr>
              <w:jc w:val="center"/>
            </w:pPr>
            <w:r>
              <w:t>0</w:t>
            </w:r>
          </w:p>
        </w:tc>
      </w:tr>
      <w:tr w:rsidR="00E65CAD" w:rsidRPr="00E65CAD" w:rsidTr="00006FEC">
        <w:trPr>
          <w:trHeight w:val="3182"/>
          <w:tblCellSpacing w:w="0" w:type="dxa"/>
        </w:trPr>
        <w:tc>
          <w:tcPr>
            <w:tcW w:w="370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8.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В канун празднования годовщины Победы в Великой Отечественной войне организовать проведение вахт памяти уроков мужества, торжественных мероприятий, встречи с участниками ВОВ, с тружениками тыла, офицерами запаса.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Ежегодно</w:t>
            </w:r>
          </w:p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май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СДК «Маяк»</w:t>
            </w:r>
            <w:r w:rsidR="001C4AD1">
              <w:rPr>
                <w:sz w:val="20"/>
                <w:szCs w:val="20"/>
              </w:rPr>
              <w:t>,</w:t>
            </w:r>
            <w:r w:rsidRPr="00E65CAD">
              <w:rPr>
                <w:sz w:val="20"/>
                <w:szCs w:val="20"/>
              </w:rPr>
              <w:t xml:space="preserve">МБОУ СОШ </w:t>
            </w:r>
            <w:r w:rsidR="001C4AD1">
              <w:rPr>
                <w:sz w:val="20"/>
                <w:szCs w:val="20"/>
              </w:rPr>
              <w:t>№</w:t>
            </w:r>
            <w:r w:rsidRPr="00E65CAD">
              <w:rPr>
                <w:sz w:val="20"/>
                <w:szCs w:val="20"/>
              </w:rPr>
              <w:t xml:space="preserve">6, </w:t>
            </w:r>
            <w:r w:rsidR="001C4AD1">
              <w:rPr>
                <w:sz w:val="20"/>
                <w:szCs w:val="20"/>
              </w:rPr>
              <w:t>№</w:t>
            </w:r>
            <w:r w:rsidRPr="00E65CAD">
              <w:rPr>
                <w:sz w:val="20"/>
                <w:szCs w:val="20"/>
              </w:rPr>
              <w:t>15</w:t>
            </w:r>
            <w:r w:rsidR="001C4AD1">
              <w:rPr>
                <w:sz w:val="20"/>
                <w:szCs w:val="20"/>
              </w:rPr>
              <w:t xml:space="preserve"> (по согласованию)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</w:p>
          <w:p w:rsidR="00E65CAD" w:rsidRPr="00E65CAD" w:rsidRDefault="00E65CAD" w:rsidP="00B861F4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Местный бюджет.</w:t>
            </w:r>
          </w:p>
          <w:p w:rsidR="00E65CAD" w:rsidRPr="00E65CAD" w:rsidRDefault="00E65CAD" w:rsidP="00B861F4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Спонсорская помощь.</w:t>
            </w:r>
          </w:p>
        </w:tc>
        <w:tc>
          <w:tcPr>
            <w:tcW w:w="1050" w:type="dxa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65CAD" w:rsidRPr="00E65CAD" w:rsidTr="00006FEC">
        <w:trPr>
          <w:tblCellSpacing w:w="0" w:type="dxa"/>
        </w:trPr>
        <w:tc>
          <w:tcPr>
            <w:tcW w:w="370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lastRenderedPageBreak/>
              <w:t>9.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Организация и проведение молодежных акций, направленных на благоустройство и поддержание порядка на территории сельского поселения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ежегодно</w:t>
            </w:r>
          </w:p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Апрель-октябрь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 xml:space="preserve">МБОУ СОШ </w:t>
            </w:r>
            <w:r w:rsidR="001C4AD1">
              <w:rPr>
                <w:sz w:val="20"/>
                <w:szCs w:val="20"/>
              </w:rPr>
              <w:t>№</w:t>
            </w:r>
            <w:r w:rsidRPr="00E65CAD">
              <w:rPr>
                <w:sz w:val="20"/>
                <w:szCs w:val="20"/>
              </w:rPr>
              <w:t>6,</w:t>
            </w:r>
            <w:r w:rsidR="001C4AD1">
              <w:rPr>
                <w:sz w:val="20"/>
                <w:szCs w:val="20"/>
              </w:rPr>
              <w:t xml:space="preserve"> №</w:t>
            </w:r>
            <w:r w:rsidRPr="00E65CAD">
              <w:rPr>
                <w:sz w:val="20"/>
                <w:szCs w:val="20"/>
              </w:rPr>
              <w:t>15</w:t>
            </w:r>
            <w:r w:rsidR="001C4AD1">
              <w:rPr>
                <w:sz w:val="20"/>
                <w:szCs w:val="20"/>
              </w:rPr>
              <w:t xml:space="preserve"> (по согласованию)</w:t>
            </w:r>
          </w:p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Администрация МО «Еленовское сельское поселение»</w:t>
            </w:r>
          </w:p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E65CAD" w:rsidRPr="00E65CAD" w:rsidRDefault="00E65CAD" w:rsidP="00E65CAD">
            <w:pPr>
              <w:jc w:val="center"/>
            </w:pPr>
            <w:r w:rsidRPr="00E65CAD">
              <w:t>Местный бюджет.</w:t>
            </w:r>
          </w:p>
        </w:tc>
        <w:tc>
          <w:tcPr>
            <w:tcW w:w="1050" w:type="dxa"/>
          </w:tcPr>
          <w:p w:rsidR="00E65CAD" w:rsidRPr="00E65CAD" w:rsidRDefault="00E65CAD" w:rsidP="00E65CAD">
            <w:pPr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AD" w:rsidRPr="00E65CAD" w:rsidRDefault="00E65CAD" w:rsidP="00E65CAD">
            <w:pPr>
              <w:jc w:val="center"/>
            </w:pPr>
            <w: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CAD" w:rsidRPr="00E65CAD" w:rsidRDefault="00E65CAD" w:rsidP="00E65CAD">
            <w:pPr>
              <w:jc w:val="center"/>
            </w:pPr>
            <w:r>
              <w:t>0</w:t>
            </w:r>
          </w:p>
        </w:tc>
      </w:tr>
      <w:tr w:rsidR="00E65CAD" w:rsidRPr="00E65CAD" w:rsidTr="00006FEC">
        <w:trPr>
          <w:tblCellSpacing w:w="0" w:type="dxa"/>
        </w:trPr>
        <w:tc>
          <w:tcPr>
            <w:tcW w:w="370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10.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Благоустройство памятника Братских захоронений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постоянно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 xml:space="preserve">МБОУ СОШ </w:t>
            </w:r>
            <w:r w:rsidR="001C4AD1">
              <w:rPr>
                <w:sz w:val="20"/>
                <w:szCs w:val="20"/>
              </w:rPr>
              <w:t>№</w:t>
            </w:r>
            <w:r w:rsidRPr="00E65CAD">
              <w:rPr>
                <w:sz w:val="20"/>
                <w:szCs w:val="20"/>
              </w:rPr>
              <w:t>6,</w:t>
            </w:r>
            <w:r w:rsidR="001C4AD1">
              <w:rPr>
                <w:sz w:val="20"/>
                <w:szCs w:val="20"/>
              </w:rPr>
              <w:t xml:space="preserve"> №</w:t>
            </w:r>
            <w:r w:rsidRPr="00E65CAD">
              <w:rPr>
                <w:sz w:val="20"/>
                <w:szCs w:val="20"/>
              </w:rPr>
              <w:t>15</w:t>
            </w:r>
            <w:r w:rsidR="001C4AD1">
              <w:rPr>
                <w:sz w:val="20"/>
                <w:szCs w:val="20"/>
              </w:rPr>
              <w:t xml:space="preserve"> (по согласованию)</w:t>
            </w:r>
          </w:p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E65CAD" w:rsidRPr="00E65CAD" w:rsidRDefault="00E65CAD" w:rsidP="00E65CAD">
            <w:pPr>
              <w:jc w:val="center"/>
            </w:pPr>
            <w:r w:rsidRPr="00E65CAD">
              <w:t>Местный бюджет</w:t>
            </w:r>
          </w:p>
        </w:tc>
        <w:tc>
          <w:tcPr>
            <w:tcW w:w="1050" w:type="dxa"/>
          </w:tcPr>
          <w:p w:rsidR="00E65CAD" w:rsidRPr="00E65CAD" w:rsidRDefault="00BB78D9" w:rsidP="00E65CAD">
            <w:pPr>
              <w:jc w:val="center"/>
            </w:pPr>
            <w:r>
              <w:t>40930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AD" w:rsidRPr="00E65CAD" w:rsidRDefault="00E65CAD" w:rsidP="00E65CAD">
            <w:pPr>
              <w:jc w:val="center"/>
            </w:pPr>
            <w: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CAD" w:rsidRPr="00E65CAD" w:rsidRDefault="00E65CAD" w:rsidP="00E65CAD">
            <w:pPr>
              <w:jc w:val="center"/>
            </w:pPr>
            <w:r>
              <w:t>0</w:t>
            </w:r>
          </w:p>
        </w:tc>
      </w:tr>
      <w:tr w:rsidR="00E65CAD" w:rsidRPr="00E65CAD" w:rsidTr="00006FEC">
        <w:trPr>
          <w:tblCellSpacing w:w="0" w:type="dxa"/>
        </w:trPr>
        <w:tc>
          <w:tcPr>
            <w:tcW w:w="370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11.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Публикация на страницах районной газеты «Дружба» с целью предупреждения правонарушения молодежи в части уклонения от призыва к военной службе.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ежегодно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 xml:space="preserve">МБОУ СОШ </w:t>
            </w:r>
            <w:r w:rsidR="001C4AD1">
              <w:rPr>
                <w:sz w:val="20"/>
                <w:szCs w:val="20"/>
              </w:rPr>
              <w:t>№</w:t>
            </w:r>
            <w:r w:rsidRPr="00E65CAD">
              <w:rPr>
                <w:sz w:val="20"/>
                <w:szCs w:val="20"/>
              </w:rPr>
              <w:t>6,</w:t>
            </w:r>
            <w:r w:rsidR="001C4AD1">
              <w:rPr>
                <w:sz w:val="20"/>
                <w:szCs w:val="20"/>
              </w:rPr>
              <w:t xml:space="preserve"> №</w:t>
            </w:r>
            <w:r w:rsidRPr="00E65CAD">
              <w:rPr>
                <w:sz w:val="20"/>
                <w:szCs w:val="20"/>
              </w:rPr>
              <w:t>15</w:t>
            </w:r>
            <w:r w:rsidR="001C4AD1">
              <w:rPr>
                <w:sz w:val="20"/>
                <w:szCs w:val="20"/>
              </w:rPr>
              <w:t>,</w:t>
            </w:r>
            <w:r w:rsidRPr="00E65CAD">
              <w:rPr>
                <w:sz w:val="20"/>
                <w:szCs w:val="20"/>
              </w:rPr>
              <w:t>СДК «</w:t>
            </w:r>
            <w:r w:rsidR="001C4AD1">
              <w:rPr>
                <w:sz w:val="20"/>
                <w:szCs w:val="20"/>
              </w:rPr>
              <w:t>Маяк</w:t>
            </w:r>
            <w:r w:rsidRPr="00E65CAD">
              <w:rPr>
                <w:sz w:val="20"/>
                <w:szCs w:val="20"/>
              </w:rPr>
              <w:t>»</w:t>
            </w:r>
            <w:r w:rsidR="001C4AD1">
              <w:rPr>
                <w:sz w:val="20"/>
                <w:szCs w:val="20"/>
              </w:rPr>
              <w:t xml:space="preserve"> (по согласованию) </w:t>
            </w:r>
          </w:p>
        </w:tc>
        <w:tc>
          <w:tcPr>
            <w:tcW w:w="1502" w:type="dxa"/>
            <w:shd w:val="clear" w:color="auto" w:fill="auto"/>
            <w:vAlign w:val="center"/>
          </w:tcPr>
          <w:p w:rsidR="00E65CAD" w:rsidRPr="00E65CAD" w:rsidRDefault="00E65CAD" w:rsidP="00E65CAD">
            <w:pPr>
              <w:jc w:val="center"/>
            </w:pPr>
            <w:r w:rsidRPr="00E65CAD">
              <w:t>Местный бюджет</w:t>
            </w:r>
          </w:p>
        </w:tc>
        <w:tc>
          <w:tcPr>
            <w:tcW w:w="1050" w:type="dxa"/>
          </w:tcPr>
          <w:p w:rsidR="00E65CAD" w:rsidRPr="00E65CAD" w:rsidRDefault="00E65CAD" w:rsidP="00E65CAD">
            <w:pPr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AD" w:rsidRPr="00E65CAD" w:rsidRDefault="00E65CAD" w:rsidP="00E65CAD">
            <w:pPr>
              <w:jc w:val="center"/>
            </w:pPr>
            <w: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CAD" w:rsidRPr="00E65CAD" w:rsidRDefault="00E65CAD" w:rsidP="00E65CAD">
            <w:pPr>
              <w:jc w:val="center"/>
            </w:pPr>
            <w:r>
              <w:t>0</w:t>
            </w:r>
          </w:p>
        </w:tc>
      </w:tr>
      <w:tr w:rsidR="00E65CAD" w:rsidRPr="00E65CAD" w:rsidTr="00006FEC">
        <w:trPr>
          <w:tblCellSpacing w:w="0" w:type="dxa"/>
        </w:trPr>
        <w:tc>
          <w:tcPr>
            <w:tcW w:w="370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12.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Организация уроков мужества для учащихся школ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ежегодно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 xml:space="preserve">МБОУ СОШ </w:t>
            </w:r>
            <w:r w:rsidR="001C4AD1">
              <w:rPr>
                <w:sz w:val="20"/>
                <w:szCs w:val="20"/>
              </w:rPr>
              <w:t>№</w:t>
            </w:r>
            <w:r w:rsidRPr="00E65CAD">
              <w:rPr>
                <w:sz w:val="20"/>
                <w:szCs w:val="20"/>
              </w:rPr>
              <w:t>6,</w:t>
            </w:r>
            <w:r w:rsidR="001C4AD1">
              <w:rPr>
                <w:sz w:val="20"/>
                <w:szCs w:val="20"/>
              </w:rPr>
              <w:t xml:space="preserve"> №</w:t>
            </w:r>
            <w:r w:rsidRPr="00E65CAD">
              <w:rPr>
                <w:sz w:val="20"/>
                <w:szCs w:val="20"/>
              </w:rPr>
              <w:t>15</w:t>
            </w:r>
            <w:r w:rsidR="001C4AD1">
              <w:rPr>
                <w:sz w:val="20"/>
                <w:szCs w:val="20"/>
              </w:rPr>
              <w:t xml:space="preserve"> (по согласованию)</w:t>
            </w:r>
          </w:p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E65CAD" w:rsidRPr="00E65CAD" w:rsidRDefault="00E65CAD" w:rsidP="00E65CAD">
            <w:pPr>
              <w:jc w:val="center"/>
            </w:pPr>
            <w:r w:rsidRPr="00E65CAD">
              <w:t>Не требует финансирования</w:t>
            </w:r>
          </w:p>
        </w:tc>
        <w:tc>
          <w:tcPr>
            <w:tcW w:w="1050" w:type="dxa"/>
          </w:tcPr>
          <w:p w:rsidR="00E65CAD" w:rsidRPr="00E65CAD" w:rsidRDefault="00E65CAD" w:rsidP="00E65CAD">
            <w:pPr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AD" w:rsidRPr="00E65CAD" w:rsidRDefault="00E65CAD" w:rsidP="00E65CAD">
            <w:pPr>
              <w:jc w:val="center"/>
            </w:pPr>
            <w: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CAD" w:rsidRPr="00E65CAD" w:rsidRDefault="00E65CAD" w:rsidP="00E65CAD">
            <w:pPr>
              <w:jc w:val="center"/>
            </w:pPr>
            <w:r>
              <w:t>0</w:t>
            </w:r>
          </w:p>
        </w:tc>
      </w:tr>
      <w:tr w:rsidR="00E65CAD" w:rsidRPr="00E65CAD" w:rsidTr="00006FEC">
        <w:trPr>
          <w:tblCellSpacing w:w="0" w:type="dxa"/>
        </w:trPr>
        <w:tc>
          <w:tcPr>
            <w:tcW w:w="370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13.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Организация конкурсов детских рисунков, посвященных Дню Великой Победы.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ежегодно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1C4AD1" w:rsidRPr="00E65CAD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 xml:space="preserve">МБОУ СОШ </w:t>
            </w:r>
            <w:r>
              <w:rPr>
                <w:sz w:val="20"/>
                <w:szCs w:val="20"/>
              </w:rPr>
              <w:t>№</w:t>
            </w:r>
            <w:r w:rsidRPr="00E65CAD">
              <w:rPr>
                <w:sz w:val="20"/>
                <w:szCs w:val="20"/>
              </w:rPr>
              <w:t>6,</w:t>
            </w:r>
            <w:r>
              <w:rPr>
                <w:sz w:val="20"/>
                <w:szCs w:val="20"/>
              </w:rPr>
              <w:t xml:space="preserve"> №</w:t>
            </w:r>
            <w:r w:rsidRPr="00E65CAD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(по согласованию)</w:t>
            </w:r>
          </w:p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E65CAD" w:rsidRPr="00E65CAD" w:rsidRDefault="003830A2" w:rsidP="00E65CAD">
            <w:pPr>
              <w:jc w:val="center"/>
            </w:pPr>
            <w:r>
              <w:t>Не требует финансирования</w:t>
            </w:r>
          </w:p>
        </w:tc>
        <w:tc>
          <w:tcPr>
            <w:tcW w:w="1050" w:type="dxa"/>
          </w:tcPr>
          <w:p w:rsidR="00E65CAD" w:rsidRPr="00E65CAD" w:rsidRDefault="00E65CAD" w:rsidP="00E65CAD">
            <w:pPr>
              <w:jc w:val="center"/>
            </w:pPr>
            <w:r>
              <w:t>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AD" w:rsidRPr="00E65CAD" w:rsidRDefault="00E65CAD" w:rsidP="00E65CAD">
            <w:pPr>
              <w:jc w:val="center"/>
            </w:pPr>
            <w: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CAD" w:rsidRPr="00E65CAD" w:rsidRDefault="00E65CAD" w:rsidP="00E65CAD">
            <w:pPr>
              <w:jc w:val="center"/>
            </w:pPr>
            <w:r>
              <w:t>0</w:t>
            </w:r>
          </w:p>
        </w:tc>
      </w:tr>
      <w:tr w:rsidR="00E65CAD" w:rsidRPr="00E65CAD" w:rsidTr="00006FEC">
        <w:trPr>
          <w:trHeight w:val="843"/>
          <w:tblCellSpacing w:w="0" w:type="dxa"/>
        </w:trPr>
        <w:tc>
          <w:tcPr>
            <w:tcW w:w="370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футболок юнармейцам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март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1C4AD1" w:rsidRPr="00E65CAD" w:rsidRDefault="001C4AD1" w:rsidP="001C4AD1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Администрация МО «Еленовское сельское поселение»</w:t>
            </w:r>
          </w:p>
          <w:p w:rsidR="00E65CAD" w:rsidRPr="00E65CAD" w:rsidRDefault="00E65CAD" w:rsidP="00E65CAD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E65CAD" w:rsidRPr="00E65CAD" w:rsidRDefault="00E65CAD" w:rsidP="00E65CAD">
            <w:pPr>
              <w:jc w:val="center"/>
            </w:pPr>
            <w:r>
              <w:t>Местный бюджет</w:t>
            </w:r>
          </w:p>
        </w:tc>
        <w:tc>
          <w:tcPr>
            <w:tcW w:w="1050" w:type="dxa"/>
          </w:tcPr>
          <w:p w:rsidR="00E65CAD" w:rsidRPr="00E65CAD" w:rsidRDefault="00BB78D9" w:rsidP="00E65CAD">
            <w:pPr>
              <w:jc w:val="center"/>
            </w:pPr>
            <w:r>
              <w:t>4900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CAD" w:rsidRPr="00E65CAD" w:rsidRDefault="00E65CAD" w:rsidP="00E65CAD">
            <w:pPr>
              <w:jc w:val="center"/>
            </w:pPr>
            <w: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5CAD" w:rsidRPr="00E65CAD" w:rsidRDefault="00BB78D9" w:rsidP="00E65CAD">
            <w:pPr>
              <w:jc w:val="center"/>
            </w:pPr>
            <w:r>
              <w:t>5000</w:t>
            </w:r>
          </w:p>
        </w:tc>
      </w:tr>
      <w:tr w:rsidR="00BB78D9" w:rsidRPr="00E65CAD" w:rsidTr="00006FEC">
        <w:trPr>
          <w:trHeight w:val="843"/>
          <w:tblCellSpacing w:w="0" w:type="dxa"/>
        </w:trPr>
        <w:tc>
          <w:tcPr>
            <w:tcW w:w="370" w:type="dxa"/>
            <w:shd w:val="clear" w:color="auto" w:fill="auto"/>
            <w:vAlign w:val="center"/>
          </w:tcPr>
          <w:p w:rsidR="00BB78D9" w:rsidRDefault="00BB78D9" w:rsidP="00E65CA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182" w:type="dxa"/>
            <w:shd w:val="clear" w:color="auto" w:fill="auto"/>
            <w:vAlign w:val="center"/>
          </w:tcPr>
          <w:p w:rsidR="00BB78D9" w:rsidRDefault="00BB78D9" w:rsidP="00E65CA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флагов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BB78D9" w:rsidRDefault="00BB78D9" w:rsidP="00E65CAD">
            <w:pPr>
              <w:pStyle w:val="ab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май</w:t>
            </w:r>
          </w:p>
        </w:tc>
        <w:tc>
          <w:tcPr>
            <w:tcW w:w="2379" w:type="dxa"/>
            <w:shd w:val="clear" w:color="auto" w:fill="auto"/>
            <w:vAlign w:val="center"/>
          </w:tcPr>
          <w:p w:rsidR="00BB78D9" w:rsidRPr="00E65CAD" w:rsidRDefault="00BB78D9" w:rsidP="00BB78D9">
            <w:pPr>
              <w:pStyle w:val="ab"/>
              <w:jc w:val="center"/>
              <w:rPr>
                <w:sz w:val="20"/>
                <w:szCs w:val="20"/>
              </w:rPr>
            </w:pPr>
            <w:r w:rsidRPr="00E65CAD">
              <w:rPr>
                <w:sz w:val="20"/>
                <w:szCs w:val="20"/>
              </w:rPr>
              <w:t>Администрация МО «Еленовское сельское поселение»</w:t>
            </w:r>
          </w:p>
          <w:p w:rsidR="00BB78D9" w:rsidRPr="00E65CAD" w:rsidRDefault="00BB78D9" w:rsidP="001C4AD1">
            <w:pPr>
              <w:pStyle w:val="ab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shd w:val="clear" w:color="auto" w:fill="auto"/>
            <w:vAlign w:val="center"/>
          </w:tcPr>
          <w:p w:rsidR="00BB78D9" w:rsidRDefault="00BB78D9" w:rsidP="00E65CAD">
            <w:pPr>
              <w:jc w:val="center"/>
            </w:pPr>
            <w:r>
              <w:t>Местный бюджет</w:t>
            </w:r>
          </w:p>
        </w:tc>
        <w:tc>
          <w:tcPr>
            <w:tcW w:w="1050" w:type="dxa"/>
          </w:tcPr>
          <w:p w:rsidR="00BB78D9" w:rsidRDefault="00BB78D9" w:rsidP="00E65CAD">
            <w:pPr>
              <w:jc w:val="center"/>
            </w:pPr>
            <w:r>
              <w:t>6700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8D9" w:rsidRDefault="00BB78D9" w:rsidP="00E65CAD">
            <w:pPr>
              <w:jc w:val="center"/>
            </w:pPr>
            <w:r>
              <w:t>0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B78D9" w:rsidRDefault="00BB78D9" w:rsidP="00E65CAD">
            <w:pPr>
              <w:jc w:val="center"/>
            </w:pPr>
            <w:r>
              <w:t>0</w:t>
            </w:r>
          </w:p>
        </w:tc>
      </w:tr>
    </w:tbl>
    <w:p w:rsidR="00665A15" w:rsidRDefault="00665A15" w:rsidP="00665A15">
      <w:pPr>
        <w:jc w:val="both"/>
        <w:rPr>
          <w:sz w:val="28"/>
          <w:szCs w:val="28"/>
        </w:rPr>
      </w:pPr>
    </w:p>
    <w:p w:rsidR="00665A15" w:rsidRDefault="00665A15" w:rsidP="00665A15">
      <w:pPr>
        <w:jc w:val="both"/>
        <w:rPr>
          <w:sz w:val="28"/>
          <w:szCs w:val="28"/>
        </w:rPr>
      </w:pPr>
    </w:p>
    <w:p w:rsidR="00006FEC" w:rsidRDefault="00006FEC" w:rsidP="00665A1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665A15" w:rsidRPr="00547093" w:rsidRDefault="00665A15" w:rsidP="00665A15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547093">
        <w:rPr>
          <w:sz w:val="28"/>
          <w:szCs w:val="28"/>
        </w:rPr>
        <w:t xml:space="preserve">Еленовское </w:t>
      </w:r>
      <w:r w:rsidR="00006FEC">
        <w:rPr>
          <w:sz w:val="28"/>
          <w:szCs w:val="28"/>
        </w:rPr>
        <w:t>сельское поселение»</w:t>
      </w:r>
      <w:r>
        <w:rPr>
          <w:sz w:val="28"/>
          <w:szCs w:val="28"/>
        </w:rPr>
        <w:t>Е.А.Клинова</w:t>
      </w:r>
    </w:p>
    <w:p w:rsidR="006D302A" w:rsidRPr="00E65CAD" w:rsidRDefault="006D302A">
      <w:pPr>
        <w:shd w:val="clear" w:color="auto" w:fill="FFFFFF"/>
      </w:pPr>
    </w:p>
    <w:sectPr w:rsidR="006D302A" w:rsidRPr="00E65CAD" w:rsidSect="00232ECC">
      <w:headerReference w:type="default" r:id="rId8"/>
      <w:footerReference w:type="default" r:id="rId9"/>
      <w:pgSz w:w="11906" w:h="16838"/>
      <w:pgMar w:top="993" w:right="566" w:bottom="284" w:left="1134" w:header="720" w:footer="720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4BF6" w:rsidRDefault="005B4BF6">
      <w:pPr>
        <w:spacing w:line="240" w:lineRule="auto"/>
      </w:pPr>
      <w:r>
        <w:separator/>
      </w:r>
    </w:p>
  </w:endnote>
  <w:endnote w:type="continuationSeparator" w:id="1">
    <w:p w:rsidR="005B4BF6" w:rsidRDefault="005B4BF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font196">
    <w:charset w:val="CC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508E" w:rsidRDefault="004E508E">
    <w:pPr>
      <w:widowControl w:val="0"/>
      <w:autoSpaceDE w:val="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4BF6" w:rsidRDefault="005B4BF6">
      <w:pPr>
        <w:spacing w:line="240" w:lineRule="auto"/>
      </w:pPr>
      <w:r>
        <w:separator/>
      </w:r>
    </w:p>
  </w:footnote>
  <w:footnote w:type="continuationSeparator" w:id="1">
    <w:p w:rsidR="005B4BF6" w:rsidRDefault="005B4BF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47FA" w:rsidRPr="00DE6689" w:rsidRDefault="00965A08" w:rsidP="00965A08">
    <w:pPr>
      <w:pStyle w:val="ae"/>
      <w:tabs>
        <w:tab w:val="clear" w:pos="4677"/>
        <w:tab w:val="clear" w:pos="9355"/>
        <w:tab w:val="left" w:pos="3656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A684B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984A51"/>
    <w:rsid w:val="00006FEC"/>
    <w:rsid w:val="00013FA6"/>
    <w:rsid w:val="00050476"/>
    <w:rsid w:val="000704F5"/>
    <w:rsid w:val="000C5F15"/>
    <w:rsid w:val="000E31A2"/>
    <w:rsid w:val="000E5E2A"/>
    <w:rsid w:val="00122341"/>
    <w:rsid w:val="001461FE"/>
    <w:rsid w:val="0015677E"/>
    <w:rsid w:val="001C4AD1"/>
    <w:rsid w:val="001D36B9"/>
    <w:rsid w:val="001F2E23"/>
    <w:rsid w:val="001F39DB"/>
    <w:rsid w:val="00224129"/>
    <w:rsid w:val="00232ECC"/>
    <w:rsid w:val="002564F9"/>
    <w:rsid w:val="002C5A0F"/>
    <w:rsid w:val="002F1F73"/>
    <w:rsid w:val="003625EB"/>
    <w:rsid w:val="003830A2"/>
    <w:rsid w:val="003E3551"/>
    <w:rsid w:val="00406B4F"/>
    <w:rsid w:val="00453697"/>
    <w:rsid w:val="00463EFC"/>
    <w:rsid w:val="004D3C90"/>
    <w:rsid w:val="004E508E"/>
    <w:rsid w:val="004F3386"/>
    <w:rsid w:val="00513064"/>
    <w:rsid w:val="00555B42"/>
    <w:rsid w:val="00581164"/>
    <w:rsid w:val="005B4BF6"/>
    <w:rsid w:val="005C3540"/>
    <w:rsid w:val="005D3439"/>
    <w:rsid w:val="005F726E"/>
    <w:rsid w:val="00624FA0"/>
    <w:rsid w:val="00634A6D"/>
    <w:rsid w:val="00665A15"/>
    <w:rsid w:val="006817FF"/>
    <w:rsid w:val="00691658"/>
    <w:rsid w:val="006B5AB7"/>
    <w:rsid w:val="006D302A"/>
    <w:rsid w:val="006D531C"/>
    <w:rsid w:val="007022D1"/>
    <w:rsid w:val="00721AC9"/>
    <w:rsid w:val="007A3082"/>
    <w:rsid w:val="007A31EB"/>
    <w:rsid w:val="007A5CA9"/>
    <w:rsid w:val="007A6BE0"/>
    <w:rsid w:val="00835FFE"/>
    <w:rsid w:val="008634F0"/>
    <w:rsid w:val="0089081B"/>
    <w:rsid w:val="008C5CC7"/>
    <w:rsid w:val="00905083"/>
    <w:rsid w:val="00911E54"/>
    <w:rsid w:val="00931829"/>
    <w:rsid w:val="00965A08"/>
    <w:rsid w:val="00984A51"/>
    <w:rsid w:val="009C1031"/>
    <w:rsid w:val="009E7794"/>
    <w:rsid w:val="00A11141"/>
    <w:rsid w:val="00A47FCD"/>
    <w:rsid w:val="00A52785"/>
    <w:rsid w:val="00A65BF9"/>
    <w:rsid w:val="00A77CF5"/>
    <w:rsid w:val="00B125FF"/>
    <w:rsid w:val="00B247E1"/>
    <w:rsid w:val="00B5230B"/>
    <w:rsid w:val="00B623A0"/>
    <w:rsid w:val="00B861F4"/>
    <w:rsid w:val="00B934D0"/>
    <w:rsid w:val="00BA32E9"/>
    <w:rsid w:val="00BB78D9"/>
    <w:rsid w:val="00BF2094"/>
    <w:rsid w:val="00C119BC"/>
    <w:rsid w:val="00C636B4"/>
    <w:rsid w:val="00CA7CD7"/>
    <w:rsid w:val="00CB79D6"/>
    <w:rsid w:val="00CD53C4"/>
    <w:rsid w:val="00D33FF4"/>
    <w:rsid w:val="00D42C8A"/>
    <w:rsid w:val="00D70783"/>
    <w:rsid w:val="00DE6689"/>
    <w:rsid w:val="00E02EC4"/>
    <w:rsid w:val="00E07E7D"/>
    <w:rsid w:val="00E65CAD"/>
    <w:rsid w:val="00E73AB1"/>
    <w:rsid w:val="00E74FF2"/>
    <w:rsid w:val="00EA59C0"/>
    <w:rsid w:val="00EC4EB5"/>
    <w:rsid w:val="00F01049"/>
    <w:rsid w:val="00F515E9"/>
    <w:rsid w:val="00FB49F3"/>
    <w:rsid w:val="00FD4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9C0"/>
    <w:pPr>
      <w:suppressAutoHyphens/>
      <w:spacing w:line="100" w:lineRule="atLeast"/>
    </w:pPr>
    <w:rPr>
      <w:rFonts w:cs="Calibri"/>
      <w:kern w:val="1"/>
      <w:lang w:eastAsia="ar-SA"/>
    </w:rPr>
  </w:style>
  <w:style w:type="paragraph" w:styleId="1">
    <w:name w:val="heading 1"/>
    <w:basedOn w:val="a"/>
    <w:next w:val="a0"/>
    <w:qFormat/>
    <w:rsid w:val="00EA59C0"/>
    <w:pPr>
      <w:keepNext/>
      <w:tabs>
        <w:tab w:val="num" w:pos="0"/>
      </w:tabs>
      <w:ind w:left="720" w:hanging="432"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"/>
    <w:qFormat/>
    <w:rsid w:val="00CD53C4"/>
    <w:pPr>
      <w:keepNext/>
      <w:spacing w:before="240" w:after="60"/>
      <w:outlineLvl w:val="1"/>
    </w:pPr>
    <w:rPr>
      <w:rFonts w:ascii="Calibri Light" w:hAnsi="Calibri Light" w:cs="Times New Roman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EA59C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CD53C4"/>
    <w:pPr>
      <w:suppressAutoHyphens w:val="0"/>
      <w:spacing w:before="240" w:after="60" w:line="240" w:lineRule="auto"/>
      <w:outlineLvl w:val="8"/>
    </w:pPr>
    <w:rPr>
      <w:rFonts w:ascii="Arial" w:hAnsi="Arial" w:cs="Times New Roman"/>
      <w:kern w:val="0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59C0"/>
  </w:style>
  <w:style w:type="character" w:customStyle="1" w:styleId="WW8Num1z1">
    <w:name w:val="WW8Num1z1"/>
    <w:rsid w:val="00EA59C0"/>
  </w:style>
  <w:style w:type="character" w:customStyle="1" w:styleId="WW8Num1z2">
    <w:name w:val="WW8Num1z2"/>
    <w:rsid w:val="00EA59C0"/>
  </w:style>
  <w:style w:type="character" w:customStyle="1" w:styleId="WW8Num1z3">
    <w:name w:val="WW8Num1z3"/>
    <w:rsid w:val="00EA59C0"/>
  </w:style>
  <w:style w:type="character" w:customStyle="1" w:styleId="WW8Num1z4">
    <w:name w:val="WW8Num1z4"/>
    <w:rsid w:val="00EA59C0"/>
  </w:style>
  <w:style w:type="character" w:customStyle="1" w:styleId="WW8Num1z5">
    <w:name w:val="WW8Num1z5"/>
    <w:rsid w:val="00EA59C0"/>
  </w:style>
  <w:style w:type="character" w:customStyle="1" w:styleId="WW8Num1z6">
    <w:name w:val="WW8Num1z6"/>
    <w:rsid w:val="00EA59C0"/>
  </w:style>
  <w:style w:type="character" w:customStyle="1" w:styleId="WW8Num1z7">
    <w:name w:val="WW8Num1z7"/>
    <w:rsid w:val="00EA59C0"/>
  </w:style>
  <w:style w:type="character" w:customStyle="1" w:styleId="WW8Num1z8">
    <w:name w:val="WW8Num1z8"/>
    <w:rsid w:val="00EA59C0"/>
  </w:style>
  <w:style w:type="character" w:customStyle="1" w:styleId="WW8Num2z0">
    <w:name w:val="WW8Num2z0"/>
    <w:rsid w:val="00EA59C0"/>
    <w:rPr>
      <w:rFonts w:ascii="Wingdings" w:hAnsi="Wingdings" w:cs="Wingdings"/>
    </w:rPr>
  </w:style>
  <w:style w:type="character" w:customStyle="1" w:styleId="WW8Num2z1">
    <w:name w:val="WW8Num2z1"/>
    <w:rsid w:val="00EA59C0"/>
  </w:style>
  <w:style w:type="character" w:customStyle="1" w:styleId="WW8Num2z2">
    <w:name w:val="WW8Num2z2"/>
    <w:rsid w:val="00EA59C0"/>
  </w:style>
  <w:style w:type="character" w:customStyle="1" w:styleId="WW8Num2z3">
    <w:name w:val="WW8Num2z3"/>
    <w:rsid w:val="00EA59C0"/>
  </w:style>
  <w:style w:type="character" w:customStyle="1" w:styleId="WW8Num2z4">
    <w:name w:val="WW8Num2z4"/>
    <w:rsid w:val="00EA59C0"/>
  </w:style>
  <w:style w:type="character" w:customStyle="1" w:styleId="WW8Num2z5">
    <w:name w:val="WW8Num2z5"/>
    <w:rsid w:val="00EA59C0"/>
  </w:style>
  <w:style w:type="character" w:customStyle="1" w:styleId="WW8Num2z6">
    <w:name w:val="WW8Num2z6"/>
    <w:rsid w:val="00EA59C0"/>
  </w:style>
  <w:style w:type="character" w:customStyle="1" w:styleId="WW8Num2z7">
    <w:name w:val="WW8Num2z7"/>
    <w:rsid w:val="00EA59C0"/>
  </w:style>
  <w:style w:type="character" w:customStyle="1" w:styleId="WW8Num2z8">
    <w:name w:val="WW8Num2z8"/>
    <w:rsid w:val="00EA59C0"/>
  </w:style>
  <w:style w:type="character" w:customStyle="1" w:styleId="WW8Num3z0">
    <w:name w:val="WW8Num3z0"/>
    <w:rsid w:val="00EA59C0"/>
    <w:rPr>
      <w:rFonts w:ascii="Wingdings" w:hAnsi="Wingdings" w:cs="Wingdings"/>
    </w:rPr>
  </w:style>
  <w:style w:type="character" w:customStyle="1" w:styleId="WW8Num3z1">
    <w:name w:val="WW8Num3z1"/>
    <w:rsid w:val="00EA59C0"/>
  </w:style>
  <w:style w:type="character" w:customStyle="1" w:styleId="WW8Num3z2">
    <w:name w:val="WW8Num3z2"/>
    <w:rsid w:val="00EA59C0"/>
  </w:style>
  <w:style w:type="character" w:customStyle="1" w:styleId="WW8Num3z3">
    <w:name w:val="WW8Num3z3"/>
    <w:rsid w:val="00EA59C0"/>
  </w:style>
  <w:style w:type="character" w:customStyle="1" w:styleId="WW8Num3z4">
    <w:name w:val="WW8Num3z4"/>
    <w:rsid w:val="00EA59C0"/>
  </w:style>
  <w:style w:type="character" w:customStyle="1" w:styleId="WW8Num3z5">
    <w:name w:val="WW8Num3z5"/>
    <w:rsid w:val="00EA59C0"/>
  </w:style>
  <w:style w:type="character" w:customStyle="1" w:styleId="WW8Num3z6">
    <w:name w:val="WW8Num3z6"/>
    <w:rsid w:val="00EA59C0"/>
  </w:style>
  <w:style w:type="character" w:customStyle="1" w:styleId="WW8Num3z7">
    <w:name w:val="WW8Num3z7"/>
    <w:rsid w:val="00EA59C0"/>
  </w:style>
  <w:style w:type="character" w:customStyle="1" w:styleId="WW8Num3z8">
    <w:name w:val="WW8Num3z8"/>
    <w:rsid w:val="00EA59C0"/>
  </w:style>
  <w:style w:type="character" w:customStyle="1" w:styleId="WW8Num4z0">
    <w:name w:val="WW8Num4z0"/>
    <w:rsid w:val="00EA59C0"/>
    <w:rPr>
      <w:b/>
      <w:sz w:val="24"/>
      <w:szCs w:val="28"/>
    </w:rPr>
  </w:style>
  <w:style w:type="character" w:customStyle="1" w:styleId="WW8Num4z1">
    <w:name w:val="WW8Num4z1"/>
    <w:rsid w:val="00EA59C0"/>
  </w:style>
  <w:style w:type="character" w:customStyle="1" w:styleId="WW8Num4z2">
    <w:name w:val="WW8Num4z2"/>
    <w:rsid w:val="00EA59C0"/>
  </w:style>
  <w:style w:type="character" w:customStyle="1" w:styleId="WW8Num4z3">
    <w:name w:val="WW8Num4z3"/>
    <w:rsid w:val="00EA59C0"/>
  </w:style>
  <w:style w:type="character" w:customStyle="1" w:styleId="WW8Num4z4">
    <w:name w:val="WW8Num4z4"/>
    <w:rsid w:val="00EA59C0"/>
  </w:style>
  <w:style w:type="character" w:customStyle="1" w:styleId="WW8Num4z5">
    <w:name w:val="WW8Num4z5"/>
    <w:rsid w:val="00EA59C0"/>
  </w:style>
  <w:style w:type="character" w:customStyle="1" w:styleId="WW8Num4z6">
    <w:name w:val="WW8Num4z6"/>
    <w:rsid w:val="00EA59C0"/>
  </w:style>
  <w:style w:type="character" w:customStyle="1" w:styleId="WW8Num4z7">
    <w:name w:val="WW8Num4z7"/>
    <w:rsid w:val="00EA59C0"/>
  </w:style>
  <w:style w:type="character" w:customStyle="1" w:styleId="WW8Num4z8">
    <w:name w:val="WW8Num4z8"/>
    <w:rsid w:val="00EA59C0"/>
  </w:style>
  <w:style w:type="character" w:customStyle="1" w:styleId="WW8Num5z0">
    <w:name w:val="WW8Num5z0"/>
    <w:rsid w:val="00EA59C0"/>
    <w:rPr>
      <w:rFonts w:ascii="Symbol" w:hAnsi="Symbol" w:cs="OpenSymbol"/>
    </w:rPr>
  </w:style>
  <w:style w:type="character" w:customStyle="1" w:styleId="WW8Num6z0">
    <w:name w:val="WW8Num6z0"/>
    <w:rsid w:val="00EA59C0"/>
    <w:rPr>
      <w:rFonts w:ascii="Times New Roman" w:hAnsi="Times New Roman" w:cs="Times New Roman"/>
      <w:sz w:val="28"/>
      <w:szCs w:val="28"/>
    </w:rPr>
  </w:style>
  <w:style w:type="character" w:customStyle="1" w:styleId="WW8Num6z1">
    <w:name w:val="WW8Num6z1"/>
    <w:rsid w:val="00EA59C0"/>
  </w:style>
  <w:style w:type="character" w:customStyle="1" w:styleId="WW8Num6z2">
    <w:name w:val="WW8Num6z2"/>
    <w:rsid w:val="00EA59C0"/>
  </w:style>
  <w:style w:type="character" w:customStyle="1" w:styleId="WW8Num6z3">
    <w:name w:val="WW8Num6z3"/>
    <w:rsid w:val="00EA59C0"/>
  </w:style>
  <w:style w:type="character" w:customStyle="1" w:styleId="WW8Num6z4">
    <w:name w:val="WW8Num6z4"/>
    <w:rsid w:val="00EA59C0"/>
  </w:style>
  <w:style w:type="character" w:customStyle="1" w:styleId="WW8Num6z5">
    <w:name w:val="WW8Num6z5"/>
    <w:rsid w:val="00EA59C0"/>
  </w:style>
  <w:style w:type="character" w:customStyle="1" w:styleId="WW8Num6z6">
    <w:name w:val="WW8Num6z6"/>
    <w:rsid w:val="00EA59C0"/>
  </w:style>
  <w:style w:type="character" w:customStyle="1" w:styleId="WW8Num6z7">
    <w:name w:val="WW8Num6z7"/>
    <w:rsid w:val="00EA59C0"/>
  </w:style>
  <w:style w:type="character" w:customStyle="1" w:styleId="WW8Num6z8">
    <w:name w:val="WW8Num6z8"/>
    <w:rsid w:val="00EA59C0"/>
  </w:style>
  <w:style w:type="character" w:customStyle="1" w:styleId="WW8Num7z0">
    <w:name w:val="WW8Num7z0"/>
    <w:rsid w:val="00EA59C0"/>
  </w:style>
  <w:style w:type="character" w:customStyle="1" w:styleId="WW8Num7z1">
    <w:name w:val="WW8Num7z1"/>
    <w:rsid w:val="00EA59C0"/>
  </w:style>
  <w:style w:type="character" w:customStyle="1" w:styleId="WW8Num7z2">
    <w:name w:val="WW8Num7z2"/>
    <w:rsid w:val="00EA59C0"/>
  </w:style>
  <w:style w:type="character" w:customStyle="1" w:styleId="WW8Num7z3">
    <w:name w:val="WW8Num7z3"/>
    <w:rsid w:val="00EA59C0"/>
  </w:style>
  <w:style w:type="character" w:customStyle="1" w:styleId="WW8Num7z4">
    <w:name w:val="WW8Num7z4"/>
    <w:rsid w:val="00EA59C0"/>
  </w:style>
  <w:style w:type="character" w:customStyle="1" w:styleId="WW8Num7z5">
    <w:name w:val="WW8Num7z5"/>
    <w:rsid w:val="00EA59C0"/>
  </w:style>
  <w:style w:type="character" w:customStyle="1" w:styleId="WW8Num7z6">
    <w:name w:val="WW8Num7z6"/>
    <w:rsid w:val="00EA59C0"/>
  </w:style>
  <w:style w:type="character" w:customStyle="1" w:styleId="WW8Num7z7">
    <w:name w:val="WW8Num7z7"/>
    <w:rsid w:val="00EA59C0"/>
  </w:style>
  <w:style w:type="character" w:customStyle="1" w:styleId="WW8Num7z8">
    <w:name w:val="WW8Num7z8"/>
    <w:rsid w:val="00EA59C0"/>
  </w:style>
  <w:style w:type="character" w:customStyle="1" w:styleId="10">
    <w:name w:val="Основной шрифт абзаца1"/>
    <w:rsid w:val="00EA59C0"/>
  </w:style>
  <w:style w:type="character" w:customStyle="1" w:styleId="21">
    <w:name w:val="Основной шрифт абзаца2"/>
    <w:rsid w:val="00EA59C0"/>
  </w:style>
  <w:style w:type="character" w:customStyle="1" w:styleId="11">
    <w:name w:val="Заголовок 1 Знак"/>
    <w:rsid w:val="00EA59C0"/>
    <w:rPr>
      <w:rFonts w:ascii="Times New Roman" w:eastAsia="Times New Roman" w:hAnsi="Times New Roman" w:cs="Calibri"/>
      <w:kern w:val="1"/>
      <w:sz w:val="24"/>
      <w:szCs w:val="20"/>
    </w:rPr>
  </w:style>
  <w:style w:type="character" w:styleId="a4">
    <w:name w:val="Hyperlink"/>
    <w:rsid w:val="00EA59C0"/>
    <w:rPr>
      <w:color w:val="0000FF"/>
      <w:u w:val="single"/>
    </w:rPr>
  </w:style>
  <w:style w:type="character" w:customStyle="1" w:styleId="a5">
    <w:name w:val="Основной текст Знак"/>
    <w:rsid w:val="00EA59C0"/>
    <w:rPr>
      <w:rFonts w:ascii="Times New Roman" w:eastAsia="Times New Roman" w:hAnsi="Times New Roman" w:cs="Calibri"/>
      <w:kern w:val="1"/>
      <w:sz w:val="20"/>
      <w:szCs w:val="20"/>
    </w:rPr>
  </w:style>
  <w:style w:type="character" w:customStyle="1" w:styleId="ListLabel1">
    <w:name w:val="ListLabel 1"/>
    <w:rsid w:val="00EA59C0"/>
    <w:rPr>
      <w:rFonts w:cs="OpenSymbol"/>
    </w:rPr>
  </w:style>
  <w:style w:type="character" w:customStyle="1" w:styleId="ListLabel2">
    <w:name w:val="ListLabel 2"/>
    <w:rsid w:val="00EA59C0"/>
    <w:rPr>
      <w:b/>
    </w:rPr>
  </w:style>
  <w:style w:type="character" w:customStyle="1" w:styleId="ListLabel3">
    <w:name w:val="ListLabel 3"/>
    <w:rsid w:val="00EA59C0"/>
    <w:rPr>
      <w:sz w:val="24"/>
      <w:u w:val="none"/>
    </w:rPr>
  </w:style>
  <w:style w:type="character" w:customStyle="1" w:styleId="a6">
    <w:name w:val="Символ нумерации"/>
    <w:rsid w:val="00EA59C0"/>
  </w:style>
  <w:style w:type="paragraph" w:styleId="a7">
    <w:name w:val="Title"/>
    <w:basedOn w:val="a"/>
    <w:next w:val="a0"/>
    <w:qFormat/>
    <w:rsid w:val="00EA59C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EA59C0"/>
    <w:pPr>
      <w:spacing w:after="120"/>
    </w:pPr>
  </w:style>
  <w:style w:type="paragraph" w:styleId="a8">
    <w:name w:val="List"/>
    <w:basedOn w:val="a0"/>
    <w:rsid w:val="00EA59C0"/>
    <w:rPr>
      <w:rFonts w:cs="Mangal"/>
    </w:rPr>
  </w:style>
  <w:style w:type="paragraph" w:customStyle="1" w:styleId="22">
    <w:name w:val="Название2"/>
    <w:basedOn w:val="a"/>
    <w:rsid w:val="00EA59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3">
    <w:name w:val="Указатель2"/>
    <w:basedOn w:val="a"/>
    <w:rsid w:val="00EA59C0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EA59C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rsid w:val="00EA59C0"/>
    <w:pPr>
      <w:suppressLineNumbers/>
    </w:pPr>
    <w:rPr>
      <w:rFonts w:cs="Mangal"/>
    </w:rPr>
  </w:style>
  <w:style w:type="paragraph" w:customStyle="1" w:styleId="ConsPlusNormal">
    <w:name w:val="ConsPlusNormal"/>
    <w:rsid w:val="00EA59C0"/>
    <w:pPr>
      <w:suppressAutoHyphens/>
      <w:spacing w:line="100" w:lineRule="atLeast"/>
      <w:ind w:firstLine="720"/>
      <w:jc w:val="both"/>
    </w:pPr>
    <w:rPr>
      <w:rFonts w:ascii="Arial" w:hAnsi="Arial" w:cs="Arial"/>
      <w:kern w:val="1"/>
      <w:lang w:eastAsia="ar-SA"/>
    </w:rPr>
  </w:style>
  <w:style w:type="paragraph" w:customStyle="1" w:styleId="220">
    <w:name w:val="Основной текст с отступом 22"/>
    <w:basedOn w:val="a"/>
    <w:rsid w:val="00EA59C0"/>
    <w:pPr>
      <w:ind w:firstLine="851"/>
      <w:jc w:val="both"/>
    </w:pPr>
  </w:style>
  <w:style w:type="paragraph" w:customStyle="1" w:styleId="14">
    <w:name w:val="нум список 1"/>
    <w:basedOn w:val="a"/>
    <w:rsid w:val="00EA59C0"/>
    <w:pPr>
      <w:tabs>
        <w:tab w:val="num" w:pos="0"/>
      </w:tabs>
      <w:spacing w:before="120" w:after="120"/>
      <w:ind w:left="-720"/>
      <w:jc w:val="both"/>
    </w:pPr>
  </w:style>
  <w:style w:type="paragraph" w:customStyle="1" w:styleId="15">
    <w:name w:val="Абзац списка1"/>
    <w:basedOn w:val="a"/>
    <w:rsid w:val="00EA59C0"/>
    <w:pPr>
      <w:ind w:left="720"/>
    </w:pPr>
    <w:rPr>
      <w:rFonts w:cs="Times New Roman"/>
      <w:sz w:val="24"/>
      <w:szCs w:val="24"/>
    </w:rPr>
  </w:style>
  <w:style w:type="paragraph" w:customStyle="1" w:styleId="16">
    <w:name w:val="Заголовок №1"/>
    <w:basedOn w:val="a"/>
    <w:rsid w:val="00EA59C0"/>
    <w:pPr>
      <w:shd w:val="clear" w:color="auto" w:fill="FFFFFF"/>
      <w:spacing w:before="600" w:after="480" w:line="322" w:lineRule="exact"/>
      <w:jc w:val="center"/>
    </w:pPr>
    <w:rPr>
      <w:rFonts w:ascii="Calibri" w:hAnsi="Calibri" w:cs="font196"/>
      <w:sz w:val="27"/>
      <w:szCs w:val="27"/>
    </w:rPr>
  </w:style>
  <w:style w:type="paragraph" w:customStyle="1" w:styleId="24">
    <w:name w:val="Абзац списка2"/>
    <w:basedOn w:val="a"/>
    <w:rsid w:val="00EA59C0"/>
    <w:pPr>
      <w:ind w:left="720"/>
    </w:pPr>
    <w:rPr>
      <w:rFonts w:cs="Times New Roman"/>
    </w:rPr>
  </w:style>
  <w:style w:type="paragraph" w:customStyle="1" w:styleId="17">
    <w:name w:val="Обычный (веб)1"/>
    <w:basedOn w:val="a"/>
    <w:rsid w:val="00EA59C0"/>
    <w:pPr>
      <w:widowControl w:val="0"/>
      <w:suppressAutoHyphens w:val="0"/>
      <w:spacing w:after="160" w:line="240" w:lineRule="exact"/>
      <w:jc w:val="right"/>
    </w:pPr>
    <w:rPr>
      <w:rFonts w:cs="Times New Roman"/>
      <w:lang w:val="en-GB"/>
    </w:rPr>
  </w:style>
  <w:style w:type="paragraph" w:customStyle="1" w:styleId="18">
    <w:name w:val="Название объекта1"/>
    <w:basedOn w:val="a"/>
    <w:next w:val="a"/>
    <w:rsid w:val="00EA59C0"/>
    <w:pPr>
      <w:suppressAutoHyphens w:val="0"/>
      <w:spacing w:line="240" w:lineRule="auto"/>
      <w:jc w:val="center"/>
    </w:pPr>
    <w:rPr>
      <w:rFonts w:cs="Times New Roman"/>
      <w:b/>
      <w:sz w:val="32"/>
    </w:rPr>
  </w:style>
  <w:style w:type="paragraph" w:customStyle="1" w:styleId="a9">
    <w:name w:val="Содержимое таблицы"/>
    <w:basedOn w:val="a"/>
    <w:rsid w:val="00EA59C0"/>
    <w:pPr>
      <w:suppressLineNumbers/>
    </w:pPr>
  </w:style>
  <w:style w:type="paragraph" w:customStyle="1" w:styleId="aa">
    <w:name w:val="Заголовок таблицы"/>
    <w:basedOn w:val="a9"/>
    <w:rsid w:val="00EA59C0"/>
    <w:pPr>
      <w:jc w:val="center"/>
    </w:pPr>
    <w:rPr>
      <w:b/>
      <w:bCs/>
    </w:rPr>
  </w:style>
  <w:style w:type="paragraph" w:styleId="ab">
    <w:name w:val="Normal (Web)"/>
    <w:basedOn w:val="a"/>
    <w:rsid w:val="006D302A"/>
    <w:pPr>
      <w:suppressAutoHyphens w:val="0"/>
      <w:spacing w:before="100" w:beforeAutospacing="1" w:after="100" w:afterAutospacing="1" w:line="240" w:lineRule="auto"/>
    </w:pPr>
    <w:rPr>
      <w:rFonts w:eastAsia="SimSun" w:cs="Times New Roman"/>
      <w:kern w:val="0"/>
      <w:sz w:val="24"/>
      <w:szCs w:val="24"/>
      <w:lang w:eastAsia="zh-CN"/>
    </w:rPr>
  </w:style>
  <w:style w:type="character" w:customStyle="1" w:styleId="20">
    <w:name w:val="Заголовок 2 Знак"/>
    <w:link w:val="2"/>
    <w:uiPriority w:val="9"/>
    <w:semiHidden/>
    <w:rsid w:val="00CD53C4"/>
    <w:rPr>
      <w:rFonts w:ascii="Calibri Light" w:eastAsia="Times New Roman" w:hAnsi="Calibri Light" w:cs="Times New Roman"/>
      <w:b/>
      <w:bCs/>
      <w:i/>
      <w:iCs/>
      <w:kern w:val="1"/>
      <w:sz w:val="28"/>
      <w:szCs w:val="28"/>
      <w:lang w:eastAsia="ar-SA"/>
    </w:rPr>
  </w:style>
  <w:style w:type="character" w:customStyle="1" w:styleId="90">
    <w:name w:val="Заголовок 9 Знак"/>
    <w:link w:val="9"/>
    <w:rsid w:val="00CD53C4"/>
    <w:rPr>
      <w:rFonts w:ascii="Arial" w:hAnsi="Arial" w:cs="Arial"/>
      <w:sz w:val="22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CD53C4"/>
    <w:pPr>
      <w:spacing w:line="240" w:lineRule="auto"/>
    </w:pPr>
    <w:rPr>
      <w:rFonts w:ascii="Segoe UI" w:hAnsi="Segoe UI" w:cs="Times New Roman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CD53C4"/>
    <w:rPr>
      <w:rFonts w:ascii="Segoe UI" w:hAnsi="Segoe UI" w:cs="Segoe UI"/>
      <w:kern w:val="1"/>
      <w:sz w:val="18"/>
      <w:szCs w:val="18"/>
      <w:lang w:eastAsia="ar-SA"/>
    </w:rPr>
  </w:style>
  <w:style w:type="paragraph" w:styleId="ae">
    <w:name w:val="header"/>
    <w:basedOn w:val="a"/>
    <w:link w:val="af"/>
    <w:uiPriority w:val="99"/>
    <w:unhideWhenUsed/>
    <w:rsid w:val="00FD47F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FD47FA"/>
    <w:rPr>
      <w:rFonts w:cs="Calibri"/>
      <w:kern w:val="1"/>
      <w:lang w:eastAsia="ar-SA"/>
    </w:rPr>
  </w:style>
  <w:style w:type="paragraph" w:styleId="af0">
    <w:name w:val="footer"/>
    <w:basedOn w:val="a"/>
    <w:link w:val="af1"/>
    <w:uiPriority w:val="99"/>
    <w:unhideWhenUsed/>
    <w:rsid w:val="00FD47F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FD47FA"/>
    <w:rPr>
      <w:rFonts w:cs="Calibri"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1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                                                                РЕСПУБЛИКА</vt:lpstr>
    </vt:vector>
  </TitlesOfParts>
  <Company>StartSoft</Company>
  <LinksUpToDate>false</LinksUpToDate>
  <CharactersWithSpaces>6979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                                                                РЕСПУБЛИКА</dc:title>
  <dc:creator>Анзаур</dc:creator>
  <cp:lastModifiedBy>Еленовское сп</cp:lastModifiedBy>
  <cp:revision>4</cp:revision>
  <cp:lastPrinted>2023-06-21T07:47:00Z</cp:lastPrinted>
  <dcterms:created xsi:type="dcterms:W3CDTF">2023-06-21T07:28:00Z</dcterms:created>
  <dcterms:modified xsi:type="dcterms:W3CDTF">2023-07-10T10:36:00Z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